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450" w:type="dxa"/>
        <w:tblLook w:val="04A0" w:firstRow="1" w:lastRow="0" w:firstColumn="1" w:lastColumn="0" w:noHBand="0" w:noVBand="1"/>
      </w:tblPr>
      <w:tblGrid>
        <w:gridCol w:w="10080"/>
      </w:tblGrid>
      <w:tr w:rsidR="003D10E2" w:rsidRPr="00B726E1" w14:paraId="3B456DF3" w14:textId="77777777" w:rsidTr="002F5186">
        <w:trPr>
          <w:trHeight w:val="95"/>
        </w:trPr>
        <w:tc>
          <w:tcPr>
            <w:tcW w:w="10080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0"/>
              <w:gridCol w:w="7094"/>
            </w:tblGrid>
            <w:tr w:rsidR="003D10E2" w:rsidRPr="00B726E1" w14:paraId="21F0E07D" w14:textId="77777777" w:rsidTr="008B733E">
              <w:trPr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7243EDB" w14:textId="77777777" w:rsidR="003D10E2" w:rsidRPr="00B726E1" w:rsidRDefault="003D10E2" w:rsidP="008B733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bookmarkStart w:id="0" w:name="_Hlk111211530"/>
                  <w:bookmarkEnd w:id="0"/>
                  <w:r w:rsidRPr="00B726E1">
                    <w:rPr>
                      <w:rFonts w:ascii="TH SarabunPSK" w:eastAsia="Times New Roman" w:hAnsi="TH SarabunPSK" w:cs="TH SarabunPSK"/>
                      <w:noProof/>
                      <w:sz w:val="36"/>
                      <w:szCs w:val="36"/>
                    </w:rPr>
                    <w:drawing>
                      <wp:inline distT="0" distB="0" distL="0" distR="0" wp14:anchorId="169E4351" wp14:editId="50892A14">
                        <wp:extent cx="713642" cy="778606"/>
                        <wp:effectExtent l="19050" t="0" r="0" b="0"/>
                        <wp:docPr id="2" name="LOGO" descr="https://process.gprocurement.go.th/egp2proc01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.gprocurement.go.th/egp2proc01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138" cy="7813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48C3598" w14:textId="77777777" w:rsidR="003D10E2" w:rsidRPr="00B726E1" w:rsidRDefault="00335E17" w:rsidP="008B733E">
                  <w:pPr>
                    <w:tabs>
                      <w:tab w:val="left" w:pos="1280"/>
                    </w:tabs>
                    <w:spacing w:after="0" w:line="240" w:lineRule="auto"/>
                    <w:ind w:left="-2548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44"/>
                      <w:szCs w:val="44"/>
                      <w:cs/>
                    </w:rPr>
                  </w:pPr>
                  <w:r w:rsidRPr="00B726E1">
                    <w:rPr>
                      <w:rFonts w:ascii="TH SarabunPSK" w:hAnsi="TH SarabunPSK" w:cs="TH SarabunPSK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3" behindDoc="0" locked="0" layoutInCell="1" allowOverlap="1" wp14:anchorId="39202F30" wp14:editId="22BF09D3">
                            <wp:simplePos x="0" y="0"/>
                            <wp:positionH relativeFrom="column">
                              <wp:posOffset>3865880</wp:posOffset>
                            </wp:positionH>
                            <wp:positionV relativeFrom="paragraph">
                              <wp:posOffset>-667385</wp:posOffset>
                            </wp:positionV>
                            <wp:extent cx="534035" cy="340995"/>
                            <wp:effectExtent l="0" t="0" r="0" b="0"/>
                            <wp:wrapNone/>
                            <wp:docPr id="10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3409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2E1C353" w14:textId="77777777" w:rsidR="003D10E2" w:rsidRPr="003D10E2" w:rsidRDefault="003D10E2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3D10E2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ตส.3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39202F3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" o:spid="_x0000_s1026" type="#_x0000_t202" style="position:absolute;left:0;text-align:left;margin-left:304.4pt;margin-top:-52.55pt;width:42.05pt;height:26.8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tC8QEAAMk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" stroked="f">
                            <v:textbox>
                              <w:txbxContent>
                                <w:p w14:paraId="12E1C353" w14:textId="77777777" w:rsidR="003D10E2" w:rsidRPr="003D10E2" w:rsidRDefault="003D10E2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3D10E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ตส.3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10E2" w:rsidRPr="00B726E1">
                    <w:rPr>
                      <w:rFonts w:ascii="TH SarabunPSK" w:eastAsia="Times New Roman" w:hAnsi="TH SarabunPSK" w:cs="TH SarabunPSK"/>
                      <w:b/>
                      <w:bCs/>
                      <w:sz w:val="44"/>
                      <w:szCs w:val="44"/>
                      <w:cs/>
                    </w:rPr>
                    <w:t>บันทึกข้อความ</w:t>
                  </w:r>
                </w:p>
              </w:tc>
            </w:tr>
          </w:tbl>
          <w:p w14:paraId="30E0CDD7" w14:textId="77777777" w:rsidR="003D10E2" w:rsidRPr="00B726E1" w:rsidRDefault="003D10E2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D10E2" w:rsidRPr="00B726E1" w14:paraId="2EF4C906" w14:textId="77777777" w:rsidTr="002F5186">
        <w:tc>
          <w:tcPr>
            <w:tcW w:w="10080" w:type="dxa"/>
            <w:hideMark/>
          </w:tcPr>
          <w:p w14:paraId="7197C9A2" w14:textId="77777777" w:rsidR="003D10E2" w:rsidRPr="00B726E1" w:rsidRDefault="003D10E2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14:paraId="671F3B31" w14:textId="77777777" w:rsidR="003D10E2" w:rsidRPr="00B726E1" w:rsidRDefault="003D10E2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ส่วนราชการ  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โรงเรียนภูเก็ตวิทยาลัย</w:t>
            </w:r>
          </w:p>
          <w:p w14:paraId="342EC402" w14:textId="77777777" w:rsidR="003D10E2" w:rsidRPr="00B726E1" w:rsidRDefault="003D10E2" w:rsidP="008B733E">
            <w:pPr>
              <w:tabs>
                <w:tab w:val="left" w:pos="4111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.............................................................              วันที่     ............................................................</w:t>
            </w:r>
          </w:p>
          <w:p w14:paraId="01224836" w14:textId="3CF4A2D6" w:rsidR="003D10E2" w:rsidRPr="00B726E1" w:rsidRDefault="003D10E2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รายงานผลการตรวจสอบพัสดุ ประจำปี</w:t>
            </w:r>
            <w:r w:rsidR="00CB0508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</w:t>
            </w:r>
            <w:r w:rsidR="00CB0508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  <w:r w:rsidR="00A5632B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bookmarkStart w:id="1" w:name="_GoBack"/>
            <w:bookmarkEnd w:id="1"/>
          </w:p>
          <w:p w14:paraId="1B38FE09" w14:textId="77777777" w:rsidR="003D10E2" w:rsidRPr="00B726E1" w:rsidRDefault="00335E17" w:rsidP="008B733E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2F5186">
              <w:rPr>
                <w:rFonts w:ascii="TH SarabunPSK" w:eastAsia="Times New Roman" w:hAnsi="TH SarabunPSK" w:cs="TH SarabunPSK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E89EC6" wp14:editId="794C2A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5909310" cy="0"/>
                      <wp:effectExtent l="0" t="0" r="34290" b="1905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9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1673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0;margin-top:3.2pt;width:46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bT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"/>
                  </w:pict>
                </mc:Fallback>
              </mc:AlternateContent>
            </w:r>
            <w:r w:rsidR="003D10E2" w:rsidRPr="002F5186">
              <w:rPr>
                <w:rFonts w:ascii="TH SarabunPSK" w:eastAsia="Times New Roman" w:hAnsi="TH SarabunPSK" w:cs="TH SarabunPSK"/>
                <w:sz w:val="18"/>
                <w:szCs w:val="18"/>
              </w:rPr>
              <w:br/>
            </w:r>
            <w:r w:rsidR="003D10E2" w:rsidRPr="00B726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="003D10E2"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="003D10E2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ผู้อำนวยการโรงเรียนภูเก็ตวิทยาลัย</w:t>
            </w:r>
          </w:p>
          <w:p w14:paraId="74765E82" w14:textId="409236FF" w:rsidR="003D10E2" w:rsidRPr="00B726E1" w:rsidRDefault="003D10E2" w:rsidP="003D10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ตามคำสั่ง โรงเรียนภูเก็ตวิทยาลัย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 </w:t>
            </w:r>
            <w:r w:rsidR="00A5632B">
              <w:rPr>
                <w:rFonts w:ascii="TH SarabunPSK" w:eastAsia="Times New Roman" w:hAnsi="TH SarabunPSK" w:cs="TH SarabunPSK"/>
                <w:sz w:val="32"/>
                <w:szCs w:val="32"/>
              </w:rPr>
              <w:t>446</w:t>
            </w:r>
            <w:r w:rsidR="001F714F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="001F714F"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 w:rsidR="00A5632B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="001F714F"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ลงวันที่ </w:t>
            </w:r>
            <w:r w:rsidR="00A5632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22 </w:t>
            </w:r>
            <w:r w:rsidR="001F714F"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1F714F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="001F714F"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 w:rsidR="00A5632B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ได้แต่งตั้ง</w:t>
            </w:r>
            <w:r w:rsidR="001F714F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ตรวจสอบพัสดุ ประจำปี 25</w:t>
            </w:r>
            <w:r w:rsidR="00CB0508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  <w:r w:rsidR="00A5632B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นั้น</w:t>
            </w:r>
          </w:p>
          <w:p w14:paraId="7C149241" w14:textId="4EB530AD" w:rsidR="003D10E2" w:rsidRPr="00B726E1" w:rsidRDefault="003D10E2" w:rsidP="003D10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          </w:t>
            </w:r>
            <w:r w:rsidR="001F714F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คณะกรรมการ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ตรวจสอบพัสดุประจำปี 25</w:t>
            </w:r>
            <w:r w:rsidR="00E7731E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6</w:t>
            </w:r>
            <w:r w:rsidR="00A5632B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ได้เริ่มดำเนินการต</w:t>
            </w:r>
            <w:r w:rsidR="00E7731E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รวจสอบพัสดุ   งวดตั้งแต่วันที่ </w:t>
            </w:r>
            <w:r w:rsidR="00E7731E" w:rsidRPr="00B726E1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1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 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ตุลาคม 25</w:t>
            </w:r>
            <w:r w:rsidR="00E7731E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6</w:t>
            </w:r>
            <w:r w:rsidR="00A5632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ถึงวันที่ 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 xml:space="preserve">30 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กันยายน</w:t>
            </w:r>
            <w:r w:rsidR="00E7731E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256</w:t>
            </w:r>
            <w:r w:rsidR="00A5632B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="00E05F08" w:rsidRPr="00B726E1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กำหนดเวลาตรวจสอบตั้งแต่วันที่ </w:t>
            </w:r>
            <w:r w:rsidR="00A5632B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  <w:r w:rsidR="00384AD8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สิงหาคม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– </w:t>
            </w:r>
            <w:r w:rsidR="00A5632B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15</w:t>
            </w:r>
            <w:r w:rsidR="001F714F" w:rsidRPr="00B726E1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 xml:space="preserve"> </w:t>
            </w:r>
            <w:r w:rsidR="00A5632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กันยายน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25</w:t>
            </w:r>
            <w:r w:rsidR="00384AD8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6</w:t>
            </w:r>
            <w:r w:rsidR="00A5632B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1F714F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คณะกรรมการตรวจสอบพัสดุประจำปี </w:t>
            </w:r>
            <w:r w:rsidR="001F714F"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 w:rsidR="00DC73A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="001F714F"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ได้ทำการตรวจสอบเสร็จสิ้นในวันที่ .............................................</w:t>
            </w:r>
            <w:r w:rsidR="00742A41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...</w:t>
            </w:r>
          </w:p>
          <w:p w14:paraId="3C3BB4EF" w14:textId="77777777" w:rsidR="003D10E2" w:rsidRPr="00B726E1" w:rsidRDefault="003D10E2" w:rsidP="003D10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          </w:t>
            </w:r>
            <w:r w:rsidRPr="00B726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GB"/>
              </w:rPr>
              <w:t>ผลการตรวจสอบปรากฏดังนี้</w:t>
            </w:r>
          </w:p>
          <w:p w14:paraId="59990F43" w14:textId="48558CCF" w:rsidR="003D10E2" w:rsidRPr="00B726E1" w:rsidRDefault="003D10E2" w:rsidP="005003F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          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 xml:space="preserve">1. 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การตรวจสอบการรับ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-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จ่ายวัสดุ ได้ตรวจสอบเอกสารการรับ จ่ายกับบัญชีวัสดุและการลงทะเบียนครุภัณฑ์แล้ว ปรากฏว่า</w:t>
            </w:r>
            <w:r w:rsidR="001F714F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    </w:t>
            </w:r>
            <w:r w:rsidR="00B01B7A" w:rsidRPr="00B726E1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sym w:font="Webdings" w:char="F063"/>
            </w:r>
            <w:r w:rsidR="00B01B7A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ถูกต้อง</w:t>
            </w:r>
            <w:r w:rsidR="00B01B7A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     </w:t>
            </w:r>
            <w:r w:rsidR="00B01B7A" w:rsidRPr="00B726E1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sym w:font="Webdings" w:char="F063"/>
            </w:r>
            <w:r w:rsidR="00B01B7A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 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ไม่ถูกต้อง</w:t>
            </w:r>
          </w:p>
          <w:p w14:paraId="1CF4DEE2" w14:textId="1CD4D2C6" w:rsidR="005003F3" w:rsidRPr="00B726E1" w:rsidRDefault="003D10E2" w:rsidP="005003F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          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 xml:space="preserve">2. 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การตรวจสอบพัสดุคงเหลือ ณ วันที่ 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 xml:space="preserve">30 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กันยายน 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25</w:t>
            </w:r>
            <w:r w:rsidR="004B21C7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6</w:t>
            </w:r>
            <w:r w:rsidR="00DC73A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="00C873A5"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มีวัสดุคงเหลือ</w:t>
            </w:r>
            <w:r w:rsidR="00C873A5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 </w:t>
            </w:r>
            <w:r w:rsidR="00C873A5" w:rsidRPr="00B726E1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sym w:font="Webdings" w:char="F063"/>
            </w:r>
            <w:r w:rsidR="00C873A5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 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ตรง</w:t>
            </w:r>
            <w:r w:rsidR="00C873A5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 w:rsidR="00C873A5" w:rsidRPr="00B726E1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sym w:font="Webdings" w:char="F063"/>
            </w:r>
            <w:r w:rsidR="00C873A5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 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ไม่ตรงตามบัญชีวัสด</w:t>
            </w:r>
            <w:r w:rsidR="00C873A5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ุ  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และครุภัณฑ์มีตัวอยู่</w:t>
            </w:r>
            <w:r w:rsidR="00C873A5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   </w:t>
            </w:r>
            <w:r w:rsidR="00C873A5" w:rsidRPr="00B726E1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sym w:font="Webdings" w:char="F063"/>
            </w:r>
            <w:r w:rsidR="00C873A5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 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ตรง</w:t>
            </w:r>
            <w:r w:rsidR="00C873A5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="005003F3"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…………………….</w:t>
            </w:r>
            <w:r w:rsidR="005003F3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รายการ </w:t>
            </w:r>
            <w:r w:rsidR="00C873A5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 </w:t>
            </w:r>
            <w:r w:rsidR="00C873A5" w:rsidRPr="00B726E1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sym w:font="Webdings" w:char="F063"/>
            </w:r>
            <w:r w:rsidR="00C873A5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 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ไม่ตรง</w:t>
            </w:r>
            <w:r w:rsidR="00C873A5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="005003F3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.................รายการ</w:t>
            </w:r>
          </w:p>
          <w:p w14:paraId="5FEB6065" w14:textId="33EEAA41" w:rsidR="003D10E2" w:rsidRPr="00B726E1" w:rsidRDefault="003D10E2" w:rsidP="005003F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ตามทะเบียนครุภัณฑ์     ดังปรากฏตามบัญชีตรวจสอบรายการครุภัณฑ์ ประจำปี</w:t>
            </w:r>
            <w:r w:rsidR="004B21C7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25</w:t>
            </w:r>
            <w:r w:rsidR="004B21C7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6</w:t>
            </w:r>
            <w:r w:rsidR="00DC73A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  <w:p w14:paraId="63DDE179" w14:textId="1D911E15" w:rsidR="003D10E2" w:rsidRPr="00B726E1" w:rsidRDefault="003D10E2" w:rsidP="003D10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          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 xml:space="preserve">3. 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การตรวจสอบสภาพพัสดุ  ปรากฏว่า</w:t>
            </w:r>
            <w:r w:rsidR="004F38EB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   </w:t>
            </w:r>
            <w:r w:rsidR="004F38EB" w:rsidRPr="00B726E1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sym w:font="Webdings" w:char="F063"/>
            </w:r>
            <w:r w:rsidR="004F38EB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 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มี</w:t>
            </w:r>
            <w:r w:rsidR="005003F3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 ................รายการ </w:t>
            </w:r>
            <w:r w:rsidR="004F38EB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   </w:t>
            </w:r>
            <w:r w:rsidR="004F38EB" w:rsidRPr="00B726E1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sym w:font="Webdings" w:char="F063"/>
            </w:r>
            <w:r w:rsidR="004F38EB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ไม่มี</w:t>
            </w:r>
            <w:r w:rsidR="004F38EB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(ชำรุด เสื่อมคุณภาพ สูญไป  หรือไม่จำเป็นต้องใช้ในราชการต่อไป)  สาเหตุการชำรุดปรากฏตามบัญชีรายการพัสดุชำรุด เสื่อมคุณภาพ สูญไปหรือไม่จำเป็นต้องใช้ในราชการ  ประจำปี 25</w:t>
            </w:r>
            <w:r w:rsidR="004B21C7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6</w:t>
            </w:r>
            <w:r w:rsidR="00DC73A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  <w:p w14:paraId="521FD68B" w14:textId="77777777" w:rsidR="003D10E2" w:rsidRPr="00B726E1" w:rsidRDefault="003D10E2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sz w:val="20"/>
                <w:szCs w:val="20"/>
              </w:rPr>
              <w:br/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จึงเรียนมาเพื่อโปรดทราบและดำเนินการต่อไป</w:t>
            </w:r>
          </w:p>
          <w:p w14:paraId="2A766871" w14:textId="77777777" w:rsidR="003D10E2" w:rsidRPr="00B726E1" w:rsidRDefault="003D10E2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B9177A4" w14:textId="77777777" w:rsidR="003D10E2" w:rsidRPr="00B726E1" w:rsidRDefault="003D10E2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                (ลงชื่อ)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เจ้าหน้าที่/ประธานตรวจสอบพัสดุ</w:t>
            </w:r>
          </w:p>
          <w:p w14:paraId="53FC56D1" w14:textId="4BB83A8B" w:rsidR="004F38EB" w:rsidRPr="00B726E1" w:rsidRDefault="003D10E2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                       (…………………………….…………………….)</w:t>
            </w:r>
          </w:p>
          <w:p w14:paraId="6DAB8797" w14:textId="77777777" w:rsidR="004F38EB" w:rsidRPr="00B726E1" w:rsidRDefault="004F38EB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6823EBC" w14:textId="77777777" w:rsidR="003D10E2" w:rsidRPr="00B726E1" w:rsidRDefault="003D10E2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(ลงชื่อ)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กรรมการ                  (ลงชื่อ)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กรรมการ</w:t>
            </w:r>
          </w:p>
          <w:p w14:paraId="71A9B41F" w14:textId="2B850DC1" w:rsidR="004F38EB" w:rsidRPr="00B726E1" w:rsidRDefault="003D10E2" w:rsidP="003D10E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(…………………………….…………………….)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 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>(…………………………….…………………….)</w:t>
            </w:r>
          </w:p>
          <w:p w14:paraId="683BD17C" w14:textId="71B1D620" w:rsidR="003D10E2" w:rsidRPr="00B726E1" w:rsidRDefault="003D10E2" w:rsidP="003D10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726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คำสั่ง                         </w:t>
            </w:r>
          </w:p>
          <w:p w14:paraId="6C3F1BE0" w14:textId="06899BB3" w:rsidR="004F38EB" w:rsidRPr="00B726E1" w:rsidRDefault="003D10E2" w:rsidP="003D10E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ทราบ  /  แต่งตั้งคณะกรรมการตรวจสอบหาข้อเท็จจริง  หรือ อนุมัติให้ดำเนินการจำหน่ายพัสดุเสื่อมคุณภาพ จำนวน.............รายการ</w:t>
            </w:r>
          </w:p>
          <w:p w14:paraId="197A1448" w14:textId="49D517F8" w:rsidR="004F38EB" w:rsidRPr="00B726E1" w:rsidRDefault="004F38EB" w:rsidP="003D10E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B726E1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7B3C3A2" wp14:editId="2762A33B">
                      <wp:simplePos x="0" y="0"/>
                      <wp:positionH relativeFrom="column">
                        <wp:posOffset>3092450</wp:posOffset>
                      </wp:positionH>
                      <wp:positionV relativeFrom="paragraph">
                        <wp:posOffset>-3810</wp:posOffset>
                      </wp:positionV>
                      <wp:extent cx="2571750" cy="838200"/>
                      <wp:effectExtent l="0" t="3810" r="0" b="0"/>
                      <wp:wrapThrough wrapText="bothSides">
                        <wp:wrapPolygon edited="0">
                          <wp:start x="-85" y="0"/>
                          <wp:lineTo x="-85" y="21387"/>
                          <wp:lineTo x="21600" y="21387"/>
                          <wp:lineTo x="21600" y="0"/>
                          <wp:lineTo x="-85" y="0"/>
                        </wp:wrapPolygon>
                      </wp:wrapThrough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72047A" w14:textId="77777777" w:rsidR="003D10E2" w:rsidRPr="003D10E2" w:rsidRDefault="003D10E2" w:rsidP="003D10E2">
                                  <w:pPr>
                                    <w:spacing w:after="0" w:line="240" w:lineRule="auto"/>
                                    <w:ind w:firstLine="851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3D10E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ลง</w:t>
                                  </w:r>
                                  <w:r w:rsidRPr="003D10E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ชื่อ</w:t>
                                  </w:r>
                                  <w:r w:rsidRPr="003D10E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</w:t>
                                  </w:r>
                                  <w:r w:rsidRPr="003D10E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…………..</w:t>
                                  </w:r>
                                  <w:r w:rsidRPr="003D10E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.................…</w:t>
                                  </w:r>
                                  <w:r w:rsidRPr="003D10E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</w:p>
                                <w:p w14:paraId="67228992" w14:textId="0D770E37" w:rsidR="003D10E2" w:rsidRPr="003D10E2" w:rsidRDefault="003D10E2" w:rsidP="003D10E2">
                                  <w:pPr>
                                    <w:spacing w:after="0" w:line="240" w:lineRule="auto"/>
                                    <w:ind w:firstLine="851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="004F38EB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</w:t>
                                  </w:r>
                                  <w:r w:rsidR="00394C0B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ดร.</w:t>
                                  </w:r>
                                  <w:r w:rsidR="004F38EB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วัชรศักดิ์  สงค์ปาน</w:t>
                                  </w:r>
                                  <w:r w:rsidRPr="003D10E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14:paraId="33048A4B" w14:textId="77777777" w:rsidR="003D10E2" w:rsidRPr="003D10E2" w:rsidRDefault="003D10E2" w:rsidP="003D10E2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</w:t>
                                  </w:r>
                                  <w:r w:rsidRPr="003D10E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ผู้อำนวยการโรงเรียนภูเก็ตวิทยาลัย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B3C3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7" type="#_x0000_t202" style="position:absolute;margin-left:243.5pt;margin-top:-.3pt;width:202.5pt;height:6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fJgwIAABY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" stroked="f">
                      <v:textbox>
                        <w:txbxContent>
                          <w:p w14:paraId="2E72047A" w14:textId="77777777" w:rsidR="003D10E2" w:rsidRPr="003D10E2" w:rsidRDefault="003D10E2" w:rsidP="003D10E2">
                            <w:pPr>
                              <w:spacing w:after="0" w:line="240" w:lineRule="auto"/>
                              <w:ind w:firstLine="85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D10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 w:rsidRPr="003D10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 w:rsidRPr="003D10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  <w:r w:rsidRPr="003D10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…………..</w:t>
                            </w:r>
                            <w:r w:rsidRPr="003D10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.................…</w:t>
                            </w:r>
                            <w:r w:rsidRPr="003D10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14:paraId="67228992" w14:textId="0D770E37" w:rsidR="003D10E2" w:rsidRPr="003D10E2" w:rsidRDefault="003D10E2" w:rsidP="003D10E2">
                            <w:pPr>
                              <w:spacing w:after="0" w:line="240" w:lineRule="auto"/>
                              <w:ind w:firstLine="85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4F38E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394C0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ดร.</w:t>
                            </w:r>
                            <w:r w:rsidR="004F38E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วัชรศักดิ์  สงค์ปาน</w:t>
                            </w:r>
                            <w:r w:rsidRPr="003D10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33048A4B" w14:textId="77777777" w:rsidR="003D10E2" w:rsidRPr="003D10E2" w:rsidRDefault="003D10E2" w:rsidP="003D10E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3D10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ผู้อำนวยการโรงเรียนภูเก็ตวิทยาลัย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12E67A76" w14:textId="77777777" w:rsidR="003D10E2" w:rsidRPr="00B726E1" w:rsidRDefault="003D10E2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14:paraId="7FD0C1F1" w14:textId="77777777" w:rsidR="003D10E2" w:rsidRPr="00B726E1" w:rsidRDefault="003D10E2" w:rsidP="008B733E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  <w:cs/>
        </w:rPr>
        <w:sectPr w:rsidR="003D10E2" w:rsidRPr="00B726E1" w:rsidSect="003D10E2">
          <w:headerReference w:type="default" r:id="rId9"/>
          <w:pgSz w:w="11906" w:h="16838"/>
          <w:pgMar w:top="142" w:right="1440" w:bottom="284" w:left="1440" w:header="709" w:footer="709" w:gutter="0"/>
          <w:cols w:space="708"/>
          <w:docGrid w:linePitch="360"/>
        </w:sectPr>
      </w:pPr>
    </w:p>
    <w:tbl>
      <w:tblPr>
        <w:tblW w:w="15185" w:type="dxa"/>
        <w:tblLook w:val="04A0" w:firstRow="1" w:lastRow="0" w:firstColumn="1" w:lastColumn="0" w:noHBand="0" w:noVBand="1"/>
      </w:tblPr>
      <w:tblGrid>
        <w:gridCol w:w="15185"/>
      </w:tblGrid>
      <w:tr w:rsidR="003D10E2" w:rsidRPr="00B726E1" w14:paraId="38FBF569" w14:textId="77777777" w:rsidTr="00E529F6">
        <w:tc>
          <w:tcPr>
            <w:tcW w:w="15185" w:type="dxa"/>
          </w:tcPr>
          <w:p w14:paraId="06AD47CB" w14:textId="27942DC7" w:rsidR="00E529F6" w:rsidRPr="00DC73AA" w:rsidRDefault="00335E17" w:rsidP="00E529F6">
            <w:pPr>
              <w:pStyle w:val="Heading1"/>
              <w:jc w:val="center"/>
              <w:rPr>
                <w:rFonts w:ascii="TH SarabunPSK" w:hAnsi="TH SarabunPSK" w:cs="TH SarabunPSK"/>
                <w:szCs w:val="32"/>
                <w:lang w:val="en-US"/>
              </w:rPr>
            </w:pPr>
            <w:r w:rsidRPr="00B726E1">
              <w:rPr>
                <w:rFonts w:ascii="TH SarabunPSK" w:hAnsi="TH SarabunPSK" w:cs="TH SarabunPSK"/>
                <w:b w:val="0"/>
                <w:bCs w:val="0"/>
                <w:noProof/>
                <w:szCs w:val="32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BBC747" wp14:editId="66D8C303">
                      <wp:simplePos x="0" y="0"/>
                      <wp:positionH relativeFrom="column">
                        <wp:posOffset>8001000</wp:posOffset>
                      </wp:positionH>
                      <wp:positionV relativeFrom="paragraph">
                        <wp:posOffset>-26035</wp:posOffset>
                      </wp:positionV>
                      <wp:extent cx="914400" cy="457200"/>
                      <wp:effectExtent l="3810" t="0" r="0" b="3810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E09056" w14:textId="77777777" w:rsidR="00E529F6" w:rsidRDefault="00E529F6" w:rsidP="00E529F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ตส.4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BBC747" id="Text Box 9" o:spid="_x0000_s1028" type="#_x0000_t202" style="position:absolute;left:0;text-align:left;margin-left:630pt;margin-top:-2.05pt;width:1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" stroked="f">
                      <v:textbox>
                        <w:txbxContent>
                          <w:p w14:paraId="64E09056" w14:textId="77777777" w:rsidR="00E529F6" w:rsidRDefault="00E529F6" w:rsidP="00E529F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ตส.4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29F6" w:rsidRPr="00B726E1">
              <w:rPr>
                <w:rFonts w:ascii="TH SarabunPSK" w:hAnsi="TH SarabunPSK" w:cs="TH SarabunPSK"/>
                <w:szCs w:val="32"/>
                <w:cs/>
              </w:rPr>
              <w:t xml:space="preserve">บัญชีตรวจสอบรายการครุภัณฑ์ ประจำปี </w:t>
            </w:r>
            <w:r w:rsidR="00E529F6" w:rsidRPr="00B726E1">
              <w:rPr>
                <w:rFonts w:ascii="TH SarabunPSK" w:hAnsi="TH SarabunPSK" w:cs="TH SarabunPSK"/>
                <w:szCs w:val="32"/>
              </w:rPr>
              <w:t>25</w:t>
            </w:r>
            <w:r w:rsidR="00DA516A" w:rsidRPr="00B726E1">
              <w:rPr>
                <w:rFonts w:ascii="TH SarabunPSK" w:hAnsi="TH SarabunPSK" w:cs="TH SarabunPSK"/>
                <w:szCs w:val="32"/>
              </w:rPr>
              <w:t>6</w:t>
            </w:r>
            <w:r w:rsidR="00DC73AA">
              <w:rPr>
                <w:rFonts w:ascii="TH SarabunPSK" w:hAnsi="TH SarabunPSK" w:cs="TH SarabunPSK"/>
                <w:szCs w:val="32"/>
                <w:lang w:val="en-US"/>
              </w:rPr>
              <w:t>6</w:t>
            </w:r>
          </w:p>
          <w:p w14:paraId="40A7F95C" w14:textId="77777777" w:rsidR="00E529F6" w:rsidRPr="00B726E1" w:rsidRDefault="00E529F6" w:rsidP="00E529F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14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52"/>
              <w:gridCol w:w="1417"/>
              <w:gridCol w:w="1843"/>
              <w:gridCol w:w="1701"/>
              <w:gridCol w:w="1417"/>
              <w:gridCol w:w="425"/>
              <w:gridCol w:w="851"/>
              <w:gridCol w:w="992"/>
              <w:gridCol w:w="992"/>
              <w:gridCol w:w="1056"/>
              <w:gridCol w:w="1354"/>
              <w:gridCol w:w="920"/>
              <w:gridCol w:w="570"/>
              <w:gridCol w:w="569"/>
            </w:tblGrid>
            <w:tr w:rsidR="00E529F6" w:rsidRPr="00B726E1" w14:paraId="07B9CF46" w14:textId="77777777" w:rsidTr="00E529F6">
              <w:trPr>
                <w:cantSplit/>
                <w:trHeight w:val="480"/>
              </w:trPr>
              <w:tc>
                <w:tcPr>
                  <w:tcW w:w="852" w:type="dxa"/>
                  <w:vMerge w:val="restart"/>
                  <w:vAlign w:val="center"/>
                </w:tcPr>
                <w:p w14:paraId="07160442" w14:textId="77777777" w:rsidR="00E529F6" w:rsidRPr="00B726E1" w:rsidRDefault="00E529F6" w:rsidP="008B733E">
                  <w:pPr>
                    <w:pStyle w:val="Heading1"/>
                    <w:rPr>
                      <w:rFonts w:ascii="TH SarabunPSK" w:hAnsi="TH SarabunPSK" w:cs="TH SarabunPSK"/>
                      <w:szCs w:val="32"/>
                    </w:rPr>
                  </w:pPr>
                  <w:r w:rsidRPr="00B726E1">
                    <w:rPr>
                      <w:rFonts w:ascii="TH SarabunPSK" w:hAnsi="TH SarabunPSK" w:cs="TH SarabunPSK"/>
                      <w:szCs w:val="32"/>
                      <w:cs/>
                    </w:rPr>
                    <w:t>วัน</w:t>
                  </w:r>
                  <w:r w:rsidRPr="00B726E1">
                    <w:rPr>
                      <w:rFonts w:ascii="TH SarabunPSK" w:hAnsi="TH SarabunPSK" w:cs="TH SarabunPSK"/>
                      <w:szCs w:val="32"/>
                    </w:rPr>
                    <w:t xml:space="preserve"> /</w:t>
                  </w:r>
                  <w:r w:rsidRPr="00B726E1">
                    <w:rPr>
                      <w:rFonts w:ascii="TH SarabunPSK" w:hAnsi="TH SarabunPSK" w:cs="TH SarabunPSK"/>
                      <w:szCs w:val="32"/>
                      <w:cs/>
                    </w:rPr>
                    <w:t>เดือน</w:t>
                  </w:r>
                  <w:r w:rsidRPr="00B726E1">
                    <w:rPr>
                      <w:rFonts w:ascii="TH SarabunPSK" w:hAnsi="TH SarabunPSK" w:cs="TH SarabunPSK"/>
                      <w:szCs w:val="32"/>
                    </w:rPr>
                    <w:t>/</w:t>
                  </w:r>
                  <w:r w:rsidRPr="00B726E1">
                    <w:rPr>
                      <w:rFonts w:ascii="TH SarabunPSK" w:hAnsi="TH SarabunPSK" w:cs="TH SarabunPSK"/>
                      <w:szCs w:val="32"/>
                      <w:cs/>
                    </w:rPr>
                    <w:t>ปี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14:paraId="72AE168A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726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เลขที่หรือรหัส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14:paraId="1BA39FAD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726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ยี่ห้อ ชนิด แบบ ขนาดและลักษณะ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14:paraId="6F3166EB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726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หมายเลข</w:t>
                  </w:r>
                </w:p>
                <w:p w14:paraId="5546329E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726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ทะเบียนครุภัณฑ์</w:t>
                  </w:r>
                </w:p>
              </w:tc>
              <w:tc>
                <w:tcPr>
                  <w:tcW w:w="1842" w:type="dxa"/>
                  <w:gridSpan w:val="2"/>
                  <w:vMerge w:val="restart"/>
                  <w:vAlign w:val="center"/>
                </w:tcPr>
                <w:p w14:paraId="0110AAF3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726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ราคาต่อหน่วย </w:t>
                  </w:r>
                  <w:r w:rsidRPr="00B726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(</w:t>
                  </w:r>
                  <w:r w:rsidRPr="00B726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บาท</w:t>
                  </w:r>
                  <w:r w:rsidRPr="00B726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777ACDB1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726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วิธีการได้มา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3D31FFF4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726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เลขที่เอกสาร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42351460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726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ใช้ประจำที่</w:t>
                  </w:r>
                </w:p>
              </w:tc>
              <w:tc>
                <w:tcPr>
                  <w:tcW w:w="1056" w:type="dxa"/>
                  <w:vMerge w:val="restart"/>
                  <w:vAlign w:val="center"/>
                </w:tcPr>
                <w:p w14:paraId="095B6D76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726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หลักฐานการจ่าย</w:t>
                  </w:r>
                </w:p>
              </w:tc>
              <w:tc>
                <w:tcPr>
                  <w:tcW w:w="1354" w:type="dxa"/>
                  <w:vMerge w:val="restart"/>
                  <w:vAlign w:val="center"/>
                </w:tcPr>
                <w:p w14:paraId="1382FF64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726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รายการเปลี่ยนแปลง</w:t>
                  </w:r>
                </w:p>
              </w:tc>
              <w:tc>
                <w:tcPr>
                  <w:tcW w:w="920" w:type="dxa"/>
                  <w:vMerge w:val="restart"/>
                  <w:vAlign w:val="center"/>
                </w:tcPr>
                <w:p w14:paraId="238C69A9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726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เลขที่เอกสาร</w:t>
                  </w:r>
                </w:p>
              </w:tc>
              <w:tc>
                <w:tcPr>
                  <w:tcW w:w="1139" w:type="dxa"/>
                  <w:gridSpan w:val="2"/>
                  <w:vAlign w:val="center"/>
                </w:tcPr>
                <w:p w14:paraId="5CBE3310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726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มีตัว</w:t>
                  </w:r>
                </w:p>
              </w:tc>
            </w:tr>
            <w:tr w:rsidR="00E529F6" w:rsidRPr="00B726E1" w14:paraId="2AB22A94" w14:textId="77777777" w:rsidTr="00E529F6">
              <w:trPr>
                <w:cantSplit/>
                <w:trHeight w:val="615"/>
              </w:trPr>
              <w:tc>
                <w:tcPr>
                  <w:tcW w:w="852" w:type="dxa"/>
                  <w:vMerge/>
                  <w:vAlign w:val="center"/>
                </w:tcPr>
                <w:p w14:paraId="7E515777" w14:textId="77777777" w:rsidR="00E529F6" w:rsidRPr="00B726E1" w:rsidRDefault="00E529F6" w:rsidP="008B733E">
                  <w:pPr>
                    <w:pStyle w:val="Heading1"/>
                    <w:rPr>
                      <w:rFonts w:ascii="TH SarabunPSK" w:hAnsi="TH SarabunPSK" w:cs="TH SarabunPSK"/>
                      <w:szCs w:val="32"/>
                      <w:cs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14:paraId="1195626D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14:paraId="2AED9C2E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14:paraId="788D6D78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842" w:type="dxa"/>
                  <w:gridSpan w:val="2"/>
                  <w:vMerge/>
                  <w:vAlign w:val="center"/>
                </w:tcPr>
                <w:p w14:paraId="64AD8FD9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14:paraId="71747064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1B089023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328E4018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56" w:type="dxa"/>
                  <w:vMerge/>
                  <w:vAlign w:val="center"/>
                </w:tcPr>
                <w:p w14:paraId="163DA719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354" w:type="dxa"/>
                  <w:vMerge/>
                  <w:vAlign w:val="center"/>
                </w:tcPr>
                <w:p w14:paraId="56401D68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20" w:type="dxa"/>
                  <w:vMerge/>
                  <w:vAlign w:val="center"/>
                </w:tcPr>
                <w:p w14:paraId="74B508E0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6022815E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726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อยู่</w:t>
                  </w:r>
                </w:p>
              </w:tc>
              <w:tc>
                <w:tcPr>
                  <w:tcW w:w="569" w:type="dxa"/>
                  <w:vAlign w:val="center"/>
                </w:tcPr>
                <w:p w14:paraId="26C9E710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726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ไม่มี</w:t>
                  </w:r>
                </w:p>
              </w:tc>
            </w:tr>
            <w:tr w:rsidR="00E529F6" w:rsidRPr="00B726E1" w14:paraId="73B1507C" w14:textId="77777777" w:rsidTr="00E529F6">
              <w:trPr>
                <w:cantSplit/>
              </w:trPr>
              <w:tc>
                <w:tcPr>
                  <w:tcW w:w="852" w:type="dxa"/>
                </w:tcPr>
                <w:p w14:paraId="10183A79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14:paraId="0C87EB1C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555338A8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74B17AAA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57BBD2B4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</w:tcPr>
                <w:p w14:paraId="5B8F2279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14:paraId="1D2A690E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7F0D038A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314DD3F3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11C8CCD9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14:paraId="5F6763D1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14:paraId="1C6D319A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14:paraId="2414B145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48E1731E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0C0A1194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79511FC5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14:paraId="383CD3EF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109B4BF9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30BE4242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0E00BDAA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D78D482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56" w:type="dxa"/>
                </w:tcPr>
                <w:p w14:paraId="2F7D7072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7A4F8A7F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5881161B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6B3A0045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4" w:type="dxa"/>
                </w:tcPr>
                <w:p w14:paraId="2B293793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6745DA71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7DDA0B4C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30F0522E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20" w:type="dxa"/>
                </w:tcPr>
                <w:p w14:paraId="0E8D7406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63A8BE54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5B9A868A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522836CC" w14:textId="77777777" w:rsidR="00E529F6" w:rsidRPr="00B726E1" w:rsidRDefault="00E529F6" w:rsidP="008B733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6BCB01B4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660D4F2C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27A343B2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3D68CF0B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78DBA87E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1DDBDF43" w14:textId="77777777" w:rsidR="00E529F6" w:rsidRPr="00B726E1" w:rsidRDefault="00E529F6" w:rsidP="00E529F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70" w:type="dxa"/>
                </w:tcPr>
                <w:p w14:paraId="1710DFFD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9" w:type="dxa"/>
                </w:tcPr>
                <w:p w14:paraId="7D6DADCB" w14:textId="77777777" w:rsidR="00E529F6" w:rsidRPr="00B726E1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74699C1B" w14:textId="57F31A52" w:rsidR="00E529F6" w:rsidRDefault="00E529F6" w:rsidP="00E529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*แบบ ตส.4  </w:t>
            </w:r>
            <w:r w:rsidRPr="00B726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บัญชีตรวจสอบรายการครุภัณฑ์ ประจำปี </w:t>
            </w:r>
            <w:r w:rsidRPr="00B726E1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DA516A" w:rsidRPr="00B726E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C73A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726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ตรวจสอบจัดทำบัญชี  ทุกรายการ  ตามที่ปรากฏ ในทะเบียนครุภัณฑ์  (ที่ยังไม่มีการจำหน่าย)</w:t>
            </w:r>
          </w:p>
          <w:p w14:paraId="1C731432" w14:textId="77777777" w:rsidR="00DC73AA" w:rsidRDefault="00DC73AA" w:rsidP="00E529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96A9C7" w14:textId="77777777" w:rsidR="003D10E2" w:rsidRPr="00B726E1" w:rsidRDefault="003D10E2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350286E0" w14:textId="5CE59FCD" w:rsidR="00E529F6" w:rsidRPr="00DC73AA" w:rsidRDefault="00335E17" w:rsidP="00E529F6">
      <w:pPr>
        <w:pStyle w:val="Heading1"/>
        <w:jc w:val="center"/>
        <w:rPr>
          <w:rFonts w:ascii="TH SarabunPSK" w:hAnsi="TH SarabunPSK" w:cs="TH SarabunPSK"/>
          <w:szCs w:val="32"/>
          <w:lang w:val="en-US"/>
        </w:rPr>
      </w:pPr>
      <w:r w:rsidRPr="00B726E1">
        <w:rPr>
          <w:rFonts w:ascii="TH SarabunPSK" w:hAnsi="TH SarabunPSK" w:cs="TH SarabunPSK"/>
          <w:noProof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BE2A3A" wp14:editId="2E66A845">
                <wp:simplePos x="0" y="0"/>
                <wp:positionH relativeFrom="column">
                  <wp:posOffset>8229600</wp:posOffset>
                </wp:positionH>
                <wp:positionV relativeFrom="paragraph">
                  <wp:posOffset>-254635</wp:posOffset>
                </wp:positionV>
                <wp:extent cx="914400" cy="457200"/>
                <wp:effectExtent l="3810" t="0" r="0" b="381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92CAE" w14:textId="77777777" w:rsidR="00E529F6" w:rsidRDefault="00E529F6" w:rsidP="00E529F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ตส.5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BE2A3A" id="Text Box 10" o:spid="_x0000_s1029" type="#_x0000_t202" style="position:absolute;left:0;text-align:left;margin-left:9in;margin-top:-20.05pt;width:1in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" stroked="f">
                <v:textbox>
                  <w:txbxContent>
                    <w:p w14:paraId="34692CAE" w14:textId="77777777" w:rsidR="00E529F6" w:rsidRDefault="00E529F6" w:rsidP="00E529F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ตส.5</w:t>
                      </w:r>
                    </w:p>
                  </w:txbxContent>
                </v:textbox>
              </v:shape>
            </w:pict>
          </mc:Fallback>
        </mc:AlternateContent>
      </w:r>
      <w:r w:rsidR="00E529F6" w:rsidRPr="00B726E1">
        <w:rPr>
          <w:rFonts w:ascii="TH SarabunPSK" w:hAnsi="TH SarabunPSK" w:cs="TH SarabunPSK"/>
          <w:szCs w:val="32"/>
          <w:cs/>
        </w:rPr>
        <w:t>บัญชีรายการพัสดุชำรุด  เสื่อมคุณภาพ  สูญไปหรือไม่จำเป็นต้องใช้ในราชการ</w:t>
      </w:r>
      <w:r w:rsidR="00E529F6" w:rsidRPr="00B726E1">
        <w:rPr>
          <w:rFonts w:ascii="TH SarabunPSK" w:hAnsi="TH SarabunPSK" w:cs="TH SarabunPSK"/>
          <w:szCs w:val="32"/>
        </w:rPr>
        <w:t xml:space="preserve"> </w:t>
      </w:r>
      <w:r w:rsidR="00E529F6" w:rsidRPr="00B726E1">
        <w:rPr>
          <w:rFonts w:ascii="TH SarabunPSK" w:hAnsi="TH SarabunPSK" w:cs="TH SarabunPSK"/>
          <w:szCs w:val="32"/>
          <w:cs/>
        </w:rPr>
        <w:t>ประจำปี  25</w:t>
      </w:r>
      <w:r w:rsidR="00DA516A" w:rsidRPr="00B726E1">
        <w:rPr>
          <w:rFonts w:ascii="TH SarabunPSK" w:hAnsi="TH SarabunPSK" w:cs="TH SarabunPSK"/>
          <w:szCs w:val="32"/>
        </w:rPr>
        <w:t>6</w:t>
      </w:r>
      <w:r w:rsidR="00DC73AA">
        <w:rPr>
          <w:rFonts w:ascii="TH SarabunPSK" w:hAnsi="TH SarabunPSK" w:cs="TH SarabunPSK"/>
          <w:szCs w:val="32"/>
          <w:lang w:val="en-US"/>
        </w:rPr>
        <w:t>6</w:t>
      </w:r>
    </w:p>
    <w:p w14:paraId="3CFD0F06" w14:textId="77777777" w:rsidR="00E529F6" w:rsidRPr="00B726E1" w:rsidRDefault="00E529F6" w:rsidP="00E529F6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313"/>
        <w:gridCol w:w="709"/>
        <w:gridCol w:w="850"/>
        <w:gridCol w:w="1418"/>
        <w:gridCol w:w="709"/>
        <w:gridCol w:w="708"/>
        <w:gridCol w:w="851"/>
        <w:gridCol w:w="992"/>
        <w:gridCol w:w="851"/>
        <w:gridCol w:w="1417"/>
        <w:gridCol w:w="1089"/>
        <w:gridCol w:w="896"/>
        <w:gridCol w:w="1230"/>
      </w:tblGrid>
      <w:tr w:rsidR="00E529F6" w:rsidRPr="00B726E1" w14:paraId="5242F382" w14:textId="77777777" w:rsidTr="00E529F6">
        <w:trPr>
          <w:cantSplit/>
        </w:trPr>
        <w:tc>
          <w:tcPr>
            <w:tcW w:w="959" w:type="dxa"/>
            <w:vMerge w:val="restart"/>
            <w:vAlign w:val="center"/>
          </w:tcPr>
          <w:p w14:paraId="5336363D" w14:textId="77777777" w:rsidR="00E529F6" w:rsidRPr="00B726E1" w:rsidRDefault="00E529F6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13" w:type="dxa"/>
            <w:vMerge w:val="restart"/>
            <w:vAlign w:val="center"/>
          </w:tcPr>
          <w:p w14:paraId="61CBB2ED" w14:textId="77777777" w:rsidR="00E529F6" w:rsidRPr="00B726E1" w:rsidRDefault="00E529F6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09" w:type="dxa"/>
            <w:vMerge w:val="restart"/>
            <w:vAlign w:val="center"/>
          </w:tcPr>
          <w:p w14:paraId="5E9C1619" w14:textId="77777777" w:rsidR="00E529F6" w:rsidRPr="00B726E1" w:rsidRDefault="00E529F6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4536" w:type="dxa"/>
            <w:gridSpan w:val="5"/>
          </w:tcPr>
          <w:p w14:paraId="25089B6B" w14:textId="77777777" w:rsidR="00E529F6" w:rsidRPr="00B726E1" w:rsidRDefault="00E529F6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รายการเสียหายหรือไม่ใช้</w:t>
            </w:r>
          </w:p>
        </w:tc>
        <w:tc>
          <w:tcPr>
            <w:tcW w:w="3260" w:type="dxa"/>
            <w:gridSpan w:val="3"/>
          </w:tcPr>
          <w:p w14:paraId="563F25A5" w14:textId="77777777" w:rsidR="00E529F6" w:rsidRPr="00B726E1" w:rsidRDefault="00E529F6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รายการรับ</w:t>
            </w:r>
          </w:p>
        </w:tc>
        <w:tc>
          <w:tcPr>
            <w:tcW w:w="1985" w:type="dxa"/>
            <w:gridSpan w:val="2"/>
          </w:tcPr>
          <w:p w14:paraId="4F94199C" w14:textId="77777777" w:rsidR="00E529F6" w:rsidRPr="00B726E1" w:rsidRDefault="00E529F6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ราคาตามทะเบียน</w:t>
            </w:r>
          </w:p>
        </w:tc>
        <w:tc>
          <w:tcPr>
            <w:tcW w:w="1230" w:type="dxa"/>
            <w:vMerge w:val="restart"/>
            <w:vAlign w:val="center"/>
          </w:tcPr>
          <w:p w14:paraId="7FA75A5F" w14:textId="77777777" w:rsidR="00E529F6" w:rsidRPr="00B726E1" w:rsidRDefault="00E529F6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529F6" w:rsidRPr="00B726E1" w14:paraId="05D70851" w14:textId="77777777" w:rsidTr="00E529F6">
        <w:trPr>
          <w:cantSplit/>
        </w:trPr>
        <w:tc>
          <w:tcPr>
            <w:tcW w:w="959" w:type="dxa"/>
            <w:vMerge/>
          </w:tcPr>
          <w:p w14:paraId="6D84ABF3" w14:textId="77777777" w:rsidR="00E529F6" w:rsidRPr="00B726E1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3" w:type="dxa"/>
            <w:vMerge/>
          </w:tcPr>
          <w:p w14:paraId="15C56E6F" w14:textId="77777777" w:rsidR="00E529F6" w:rsidRPr="00B726E1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522A5431" w14:textId="77777777" w:rsidR="00E529F6" w:rsidRPr="00B726E1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CECBAA9" w14:textId="77777777" w:rsidR="00E529F6" w:rsidRPr="00B726E1" w:rsidRDefault="00E529F6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ชำรุด</w:t>
            </w:r>
          </w:p>
        </w:tc>
        <w:tc>
          <w:tcPr>
            <w:tcW w:w="1418" w:type="dxa"/>
          </w:tcPr>
          <w:p w14:paraId="60C1BD95" w14:textId="77777777" w:rsidR="00E529F6" w:rsidRPr="00B726E1" w:rsidRDefault="00E529F6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เสื่อมคุณภาพ</w:t>
            </w:r>
          </w:p>
        </w:tc>
        <w:tc>
          <w:tcPr>
            <w:tcW w:w="709" w:type="dxa"/>
          </w:tcPr>
          <w:p w14:paraId="0392F551" w14:textId="77777777" w:rsidR="00E529F6" w:rsidRPr="00B726E1" w:rsidRDefault="00E529F6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สูญ</w:t>
            </w:r>
          </w:p>
        </w:tc>
        <w:tc>
          <w:tcPr>
            <w:tcW w:w="708" w:type="dxa"/>
          </w:tcPr>
          <w:p w14:paraId="37D9E564" w14:textId="77777777" w:rsidR="00E529F6" w:rsidRPr="00B726E1" w:rsidRDefault="00E529F6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ไม่ใช้</w:t>
            </w:r>
          </w:p>
        </w:tc>
        <w:tc>
          <w:tcPr>
            <w:tcW w:w="851" w:type="dxa"/>
          </w:tcPr>
          <w:p w14:paraId="3D41F350" w14:textId="77777777" w:rsidR="00E529F6" w:rsidRPr="00B726E1" w:rsidRDefault="00E529F6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เพราะ</w:t>
            </w:r>
          </w:p>
        </w:tc>
        <w:tc>
          <w:tcPr>
            <w:tcW w:w="992" w:type="dxa"/>
          </w:tcPr>
          <w:p w14:paraId="26201091" w14:textId="77777777" w:rsidR="00E529F6" w:rsidRPr="00B726E1" w:rsidRDefault="00E529F6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อย่างไร</w:t>
            </w:r>
          </w:p>
        </w:tc>
        <w:tc>
          <w:tcPr>
            <w:tcW w:w="851" w:type="dxa"/>
          </w:tcPr>
          <w:p w14:paraId="37284F9C" w14:textId="77777777" w:rsidR="00E529F6" w:rsidRPr="00B726E1" w:rsidRDefault="00E529F6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</w:t>
            </w:r>
            <w:r w:rsidRPr="00B726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B72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 w:rsidRPr="00B726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B72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 w:rsidRPr="00B726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417" w:type="dxa"/>
          </w:tcPr>
          <w:p w14:paraId="2082F1B6" w14:textId="77777777" w:rsidR="00E529F6" w:rsidRPr="00B726E1" w:rsidRDefault="00E529F6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ด้วยเงินอะไร</w:t>
            </w:r>
          </w:p>
        </w:tc>
        <w:tc>
          <w:tcPr>
            <w:tcW w:w="1089" w:type="dxa"/>
          </w:tcPr>
          <w:p w14:paraId="5A7F8505" w14:textId="77777777" w:rsidR="00E529F6" w:rsidRPr="00B726E1" w:rsidRDefault="00E529F6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ต่อหน่วย</w:t>
            </w:r>
          </w:p>
        </w:tc>
        <w:tc>
          <w:tcPr>
            <w:tcW w:w="896" w:type="dxa"/>
          </w:tcPr>
          <w:p w14:paraId="691EE99B" w14:textId="77777777" w:rsidR="00E529F6" w:rsidRPr="00B726E1" w:rsidRDefault="00E529F6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230" w:type="dxa"/>
            <w:vMerge/>
          </w:tcPr>
          <w:p w14:paraId="61F4C283" w14:textId="77777777" w:rsidR="00E529F6" w:rsidRPr="00B726E1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9F6" w:rsidRPr="00B726E1" w14:paraId="0BDB1130" w14:textId="77777777" w:rsidTr="00E529F6">
        <w:tc>
          <w:tcPr>
            <w:tcW w:w="959" w:type="dxa"/>
          </w:tcPr>
          <w:p w14:paraId="2566AE0B" w14:textId="77777777" w:rsidR="00E529F6" w:rsidRPr="00B726E1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2FB2B0" w14:textId="77777777" w:rsidR="00E529F6" w:rsidRPr="00B726E1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E6E9D9" w14:textId="77777777" w:rsidR="00E529F6" w:rsidRPr="00B726E1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A5F07E" w14:textId="77777777" w:rsidR="00E529F6" w:rsidRPr="00B726E1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07D044" w14:textId="77777777" w:rsidR="00E529F6" w:rsidRPr="00B726E1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CD86E9" w14:textId="77777777" w:rsidR="00E529F6" w:rsidRPr="00B726E1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BD7A0D" w14:textId="77777777" w:rsidR="00E529F6" w:rsidRPr="00B726E1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0023A9" w14:textId="77777777" w:rsidR="00E529F6" w:rsidRPr="00B726E1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03A233" w14:textId="77777777" w:rsidR="00E529F6" w:rsidRPr="00B726E1" w:rsidRDefault="00E529F6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3" w:type="dxa"/>
          </w:tcPr>
          <w:p w14:paraId="4372675A" w14:textId="77777777" w:rsidR="00E529F6" w:rsidRPr="00B726E1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F3C5F5" w14:textId="77777777" w:rsidR="00E529F6" w:rsidRPr="00B726E1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0FE0ED0" w14:textId="77777777" w:rsidR="00E529F6" w:rsidRPr="00B726E1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D8B0DFD" w14:textId="77777777" w:rsidR="00E529F6" w:rsidRPr="00B726E1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AA4873D" w14:textId="77777777" w:rsidR="00E529F6" w:rsidRPr="00B726E1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4E51151" w14:textId="77777777" w:rsidR="00E529F6" w:rsidRPr="00B726E1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2D62852" w14:textId="77777777" w:rsidR="00E529F6" w:rsidRPr="00B726E1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CD587BE" w14:textId="77777777" w:rsidR="00E529F6" w:rsidRPr="00B726E1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6C52F1B" w14:textId="77777777" w:rsidR="00E529F6" w:rsidRPr="00B726E1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5AD09A9" w14:textId="77777777" w:rsidR="00E529F6" w:rsidRPr="00B726E1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A584CC5" w14:textId="77777777" w:rsidR="00E529F6" w:rsidRPr="00B726E1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</w:tcPr>
          <w:p w14:paraId="0885FA23" w14:textId="77777777" w:rsidR="00E529F6" w:rsidRPr="00B726E1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dxa"/>
          </w:tcPr>
          <w:p w14:paraId="16D9B8A8" w14:textId="77777777" w:rsidR="00E529F6" w:rsidRPr="00B726E1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398DB164" w14:textId="77777777" w:rsidR="00E529F6" w:rsidRPr="00B726E1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E2F1954" w14:textId="77777777" w:rsidR="00E529F6" w:rsidRPr="00B726E1" w:rsidRDefault="00E529F6" w:rsidP="00E529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26E1">
        <w:rPr>
          <w:rFonts w:ascii="TH SarabunPSK" w:hAnsi="TH SarabunPSK" w:cs="TH SarabunPSK"/>
          <w:b/>
          <w:bCs/>
          <w:sz w:val="32"/>
          <w:szCs w:val="32"/>
          <w:cs/>
        </w:rPr>
        <w:t>*แบบ ตส</w:t>
      </w:r>
      <w:r w:rsidRPr="00B726E1">
        <w:rPr>
          <w:rFonts w:ascii="TH SarabunPSK" w:hAnsi="TH SarabunPSK" w:cs="TH SarabunPSK"/>
          <w:b/>
          <w:bCs/>
          <w:sz w:val="32"/>
          <w:szCs w:val="32"/>
        </w:rPr>
        <w:t xml:space="preserve">.5  </w:t>
      </w:r>
      <w:r w:rsidRPr="00B726E1">
        <w:rPr>
          <w:rFonts w:ascii="TH SarabunPSK" w:hAnsi="TH SarabunPSK" w:cs="TH SarabunPSK"/>
          <w:sz w:val="32"/>
          <w:szCs w:val="32"/>
          <w:cs/>
        </w:rPr>
        <w:t>บัญชีรายการพัสดุชำรุด  เสื่อมคุณภาพ  สูญไปหรือไม่จำเป็นต้องใช้ในราชการ</w:t>
      </w:r>
    </w:p>
    <w:p w14:paraId="1FEBA2E1" w14:textId="77777777" w:rsidR="00E529F6" w:rsidRPr="00B726E1" w:rsidRDefault="00E529F6" w:rsidP="00E529F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  <w:sectPr w:rsidR="00E529F6" w:rsidRPr="00B726E1" w:rsidSect="00E529F6">
          <w:pgSz w:w="16838" w:h="11906" w:orient="landscape" w:code="9"/>
          <w:pgMar w:top="182" w:right="1800" w:bottom="284" w:left="1296" w:header="143" w:footer="706" w:gutter="0"/>
          <w:cols w:space="708"/>
          <w:docGrid w:linePitch="360"/>
        </w:sectPr>
      </w:pPr>
      <w:r w:rsidRPr="00B726E1">
        <w:rPr>
          <w:rFonts w:ascii="TH SarabunPSK" w:hAnsi="TH SarabunPSK" w:cs="TH SarabunPSK"/>
          <w:sz w:val="32"/>
          <w:szCs w:val="32"/>
          <w:cs/>
        </w:rPr>
        <w:t>บัญชีรายการที่ผู้ตรวจสอบพัสดุประจำปี มีความเห็นต้องการจำหน่าย</w:t>
      </w:r>
      <w:r w:rsidRPr="00B726E1">
        <w:rPr>
          <w:rFonts w:ascii="TH SarabunPSK" w:hAnsi="TH SarabunPSK" w:cs="TH SarabunPSK"/>
          <w:sz w:val="32"/>
          <w:szCs w:val="32"/>
        </w:rPr>
        <w:t xml:space="preserve"> </w:t>
      </w:r>
      <w:r w:rsidRPr="00B726E1">
        <w:rPr>
          <w:rFonts w:ascii="TH SarabunPSK" w:hAnsi="TH SarabunPSK" w:cs="TH SarabunPSK"/>
          <w:sz w:val="32"/>
          <w:szCs w:val="32"/>
          <w:cs/>
        </w:rPr>
        <w:t>หรือไม่จำเป็นต้องใช</w:t>
      </w:r>
    </w:p>
    <w:p w14:paraId="2DD452DA" w14:textId="77777777" w:rsidR="00564F99" w:rsidRPr="00B726E1" w:rsidRDefault="00564F99" w:rsidP="00564F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26E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บัญชีรายการพัสดุที่ตรวจพบว่าการรับจ่ายไม่ถูกต้อง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1543"/>
        <w:gridCol w:w="1417"/>
        <w:gridCol w:w="1418"/>
        <w:gridCol w:w="1417"/>
        <w:gridCol w:w="1560"/>
        <w:gridCol w:w="1527"/>
      </w:tblGrid>
      <w:tr w:rsidR="00564F99" w:rsidRPr="00B726E1" w14:paraId="661B1338" w14:textId="77777777" w:rsidTr="00564F99">
        <w:trPr>
          <w:trHeight w:val="1255"/>
          <w:jc w:val="center"/>
        </w:trPr>
        <w:tc>
          <w:tcPr>
            <w:tcW w:w="1399" w:type="dxa"/>
            <w:vAlign w:val="center"/>
          </w:tcPr>
          <w:p w14:paraId="457B491D" w14:textId="77777777" w:rsidR="00564F99" w:rsidRPr="00B726E1" w:rsidRDefault="00564F99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1543" w:type="dxa"/>
            <w:vAlign w:val="center"/>
          </w:tcPr>
          <w:p w14:paraId="25B0C829" w14:textId="77777777" w:rsidR="00564F99" w:rsidRPr="00B726E1" w:rsidRDefault="00564F99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</w:tcPr>
          <w:p w14:paraId="09FB9295" w14:textId="77777777" w:rsidR="00564F99" w:rsidRPr="00B726E1" w:rsidRDefault="00564F99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จำนวนรับในเอกสารฝ่ายรับ</w:t>
            </w:r>
          </w:p>
        </w:tc>
        <w:tc>
          <w:tcPr>
            <w:tcW w:w="1418" w:type="dxa"/>
          </w:tcPr>
          <w:p w14:paraId="13330EC3" w14:textId="77777777" w:rsidR="00564F99" w:rsidRPr="00B726E1" w:rsidRDefault="00564F99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จำนวนรับในบัญชีหรือทะเบียน</w:t>
            </w:r>
          </w:p>
        </w:tc>
        <w:tc>
          <w:tcPr>
            <w:tcW w:w="1417" w:type="dxa"/>
          </w:tcPr>
          <w:p w14:paraId="28C9FDE6" w14:textId="77777777" w:rsidR="00564F99" w:rsidRPr="00B726E1" w:rsidRDefault="00564F99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จำนวนจ่ายในเอกสารฝ่ายจ่าย</w:t>
            </w:r>
          </w:p>
        </w:tc>
        <w:tc>
          <w:tcPr>
            <w:tcW w:w="1560" w:type="dxa"/>
          </w:tcPr>
          <w:p w14:paraId="681E16BA" w14:textId="77777777" w:rsidR="00564F99" w:rsidRPr="00B726E1" w:rsidRDefault="00564F99" w:rsidP="00564F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จำนวนจ่ายในบัญชีหรือทะเบียน</w:t>
            </w:r>
          </w:p>
        </w:tc>
        <w:tc>
          <w:tcPr>
            <w:tcW w:w="1527" w:type="dxa"/>
            <w:vAlign w:val="center"/>
          </w:tcPr>
          <w:p w14:paraId="655AC3EC" w14:textId="77777777" w:rsidR="00564F99" w:rsidRPr="00B726E1" w:rsidRDefault="00564F99" w:rsidP="00564F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เหตุอื่นๆ</w:t>
            </w:r>
          </w:p>
        </w:tc>
      </w:tr>
      <w:tr w:rsidR="00564F99" w:rsidRPr="00B726E1" w14:paraId="569AF17F" w14:textId="77777777" w:rsidTr="00564F99">
        <w:trPr>
          <w:jc w:val="center"/>
        </w:trPr>
        <w:tc>
          <w:tcPr>
            <w:tcW w:w="1399" w:type="dxa"/>
          </w:tcPr>
          <w:p w14:paraId="37BD270F" w14:textId="77777777" w:rsidR="00564F99" w:rsidRPr="00B726E1" w:rsidRDefault="00564F99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902A83" w14:textId="77777777" w:rsidR="00564F99" w:rsidRPr="00B726E1" w:rsidRDefault="00564F99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BBC90B" w14:textId="77777777" w:rsidR="00564F99" w:rsidRPr="00B726E1" w:rsidRDefault="00564F99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1C82BC" w14:textId="77777777" w:rsidR="00564F99" w:rsidRPr="00B726E1" w:rsidRDefault="00564F99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D05B0A" w14:textId="77777777" w:rsidR="00564F99" w:rsidRPr="00B726E1" w:rsidRDefault="00564F99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4141F6" w14:textId="77777777" w:rsidR="00564F99" w:rsidRPr="00B726E1" w:rsidRDefault="00564F99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8C3E1B" w14:textId="77777777" w:rsidR="00564F99" w:rsidRPr="00B726E1" w:rsidRDefault="00564F99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374D14" w14:textId="77777777" w:rsidR="00564F99" w:rsidRPr="00B726E1" w:rsidRDefault="00564F99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14:paraId="2394DCBF" w14:textId="77777777" w:rsidR="00564F99" w:rsidRPr="00B726E1" w:rsidRDefault="00564F99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E5551E" w14:textId="77777777" w:rsidR="00564F99" w:rsidRPr="00B726E1" w:rsidRDefault="00564F99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FF2F8D" w14:textId="77777777" w:rsidR="00564F99" w:rsidRPr="00B726E1" w:rsidRDefault="00564F99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CFEAEC" w14:textId="77777777" w:rsidR="00564F99" w:rsidRPr="00B726E1" w:rsidRDefault="00564F99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742A24" w14:textId="77777777" w:rsidR="00564F99" w:rsidRPr="00B726E1" w:rsidRDefault="00564F99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8168B7" w14:textId="77777777" w:rsidR="00564F99" w:rsidRPr="00B726E1" w:rsidRDefault="00564F99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9B12D2" w14:textId="77777777" w:rsidR="00564F99" w:rsidRPr="00B726E1" w:rsidRDefault="00564F99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2DA9B4" w14:textId="77777777" w:rsidR="00564F99" w:rsidRPr="00B726E1" w:rsidRDefault="00564F99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3D426B3" w14:textId="77777777" w:rsidR="00564F99" w:rsidRPr="00B726E1" w:rsidRDefault="00564F99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CDD6ADE" w14:textId="77777777" w:rsidR="00564F99" w:rsidRPr="00B726E1" w:rsidRDefault="00564F99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559B3EF" w14:textId="77777777" w:rsidR="00564F99" w:rsidRPr="00B726E1" w:rsidRDefault="00564F99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D589BA2" w14:textId="77777777" w:rsidR="00564F99" w:rsidRPr="00B726E1" w:rsidRDefault="00564F99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</w:tcPr>
          <w:p w14:paraId="2B577E74" w14:textId="77777777" w:rsidR="00564F99" w:rsidRPr="00B726E1" w:rsidRDefault="00564F99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12F684F" w14:textId="77777777" w:rsidR="00564F99" w:rsidRPr="00B726E1" w:rsidRDefault="00564F99" w:rsidP="00564F99">
      <w:pPr>
        <w:rPr>
          <w:rFonts w:ascii="TH SarabunPSK" w:hAnsi="TH SarabunPSK" w:cs="TH SarabunPSK"/>
          <w:sz w:val="32"/>
          <w:szCs w:val="32"/>
        </w:rPr>
      </w:pPr>
    </w:p>
    <w:p w14:paraId="62C16A00" w14:textId="77777777" w:rsidR="00564F99" w:rsidRPr="00B726E1" w:rsidRDefault="00564F99" w:rsidP="00564F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26E1">
        <w:rPr>
          <w:rFonts w:ascii="TH SarabunPSK" w:hAnsi="TH SarabunPSK" w:cs="TH SarabunPSK"/>
          <w:sz w:val="32"/>
          <w:szCs w:val="32"/>
          <w:cs/>
        </w:rPr>
        <w:t xml:space="preserve">        คำอธิบายบัญชีรายการพัสดุที่ตรวจพบว่าการรับจ่ายไม่ถูกต้อง</w:t>
      </w:r>
    </w:p>
    <w:p w14:paraId="310C70E5" w14:textId="77777777" w:rsidR="00564F99" w:rsidRPr="00B726E1" w:rsidRDefault="00564F99" w:rsidP="00564F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26E1">
        <w:rPr>
          <w:rFonts w:ascii="TH SarabunPSK" w:hAnsi="TH SarabunPSK" w:cs="TH SarabunPSK"/>
          <w:sz w:val="32"/>
          <w:szCs w:val="32"/>
          <w:cs/>
        </w:rPr>
        <w:t xml:space="preserve">        ช่อง “เลขที่”                ให้เรียงลำดับรายการพัสดุที่ตรวจพบว่า การรับจ่ายไม่ถูกต้อง</w:t>
      </w:r>
      <w:r w:rsidRPr="00B726E1">
        <w:rPr>
          <w:rFonts w:ascii="TH SarabunPSK" w:hAnsi="TH SarabunPSK" w:cs="TH SarabunPSK"/>
          <w:sz w:val="32"/>
          <w:szCs w:val="32"/>
          <w:cs/>
        </w:rPr>
        <w:br/>
        <w:t xml:space="preserve">        ช่อง “รายการ”             ให้ระบุชนิดของพัสดุ  วัน  เดือน  ปี  ที่ลงรับเข้าบัญชีหรือทะเบียนหรือวันเดือนปีที่จ่ายออกจากบัญชีหรือ  </w:t>
      </w:r>
    </w:p>
    <w:p w14:paraId="4553D470" w14:textId="77777777" w:rsidR="00564F99" w:rsidRPr="00B726E1" w:rsidRDefault="00564F99" w:rsidP="00564F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26E1">
        <w:rPr>
          <w:rFonts w:ascii="TH SarabunPSK" w:hAnsi="TH SarabunPSK" w:cs="TH SarabunPSK"/>
          <w:sz w:val="32"/>
          <w:szCs w:val="32"/>
          <w:cs/>
        </w:rPr>
        <w:t xml:space="preserve">        ทะเบียน เช่นกระดาษโรเนียว รับมาเมื่อวันที่ ๘ ตุลาคม ๒๕๕๕ หรือเบิกไป เมื่อวันที่ ๖ ตุลาคม ๒๕๕๕ บัญชีพัสดุ แผ่นที่ ................</w:t>
      </w:r>
      <w:r w:rsidRPr="00B726E1">
        <w:rPr>
          <w:rFonts w:ascii="TH SarabunPSK" w:hAnsi="TH SarabunPSK" w:cs="TH SarabunPSK"/>
          <w:sz w:val="32"/>
          <w:szCs w:val="32"/>
          <w:cs/>
        </w:rPr>
        <w:br/>
        <w:t xml:space="preserve">        ช่อง “จำนวนรับใน         ให้ระบุจำนวนรับตามใบตรวจรับพัสดุ หรือหลักฐานที่โรงเรียนใช้เป็นเอกสารฝ่ายรับเฉพาะรายการที่ตรวจ</w:t>
      </w:r>
      <w:r w:rsidRPr="00B726E1">
        <w:rPr>
          <w:rFonts w:ascii="TH SarabunPSK" w:hAnsi="TH SarabunPSK" w:cs="TH SarabunPSK"/>
          <w:sz w:val="32"/>
          <w:szCs w:val="32"/>
          <w:cs/>
        </w:rPr>
        <w:br/>
        <w:t xml:space="preserve">              เอกสารฝ่ายรับ”      พบว่า การรับไม่ตรงกับบัญชีหรือทะเบียน</w:t>
      </w:r>
      <w:r w:rsidRPr="00B726E1">
        <w:rPr>
          <w:rFonts w:ascii="TH SarabunPSK" w:hAnsi="TH SarabunPSK" w:cs="TH SarabunPSK"/>
          <w:sz w:val="32"/>
          <w:szCs w:val="32"/>
          <w:cs/>
        </w:rPr>
        <w:br/>
        <w:t xml:space="preserve">        ช่อง “จำนวนรับใน         ให้ระบุจำนวนรับตามบัญชีหรือทะเบียน เฉพาะรายการที่ตรวจพบว่าการรับไม่ตรงกับเอกสารฝ่ายรับ</w:t>
      </w:r>
      <w:r w:rsidRPr="00B726E1">
        <w:rPr>
          <w:rFonts w:ascii="TH SarabunPSK" w:hAnsi="TH SarabunPSK" w:cs="TH SarabunPSK"/>
          <w:sz w:val="32"/>
          <w:szCs w:val="32"/>
          <w:cs/>
        </w:rPr>
        <w:br/>
        <w:t xml:space="preserve">             บัญชีหรือทะเบียน”   </w:t>
      </w:r>
      <w:r w:rsidRPr="00B726E1">
        <w:rPr>
          <w:rFonts w:ascii="TH SarabunPSK" w:hAnsi="TH SarabunPSK" w:cs="TH SarabunPSK"/>
          <w:sz w:val="32"/>
          <w:szCs w:val="32"/>
          <w:cs/>
        </w:rPr>
        <w:br/>
        <w:t xml:space="preserve">        ช่อง “จำนวนจ่ายใน        ให้ระบุจำนวนจ่ายตามใบเบิกพัสดุ  เฉพาะรายการที่ตรวจพบว่าการจ่ายไม่ตรงกับบัญชีหรือทะเบียน</w:t>
      </w:r>
      <w:r w:rsidRPr="00B726E1">
        <w:rPr>
          <w:rFonts w:ascii="TH SarabunPSK" w:hAnsi="TH SarabunPSK" w:cs="TH SarabunPSK"/>
          <w:sz w:val="32"/>
          <w:szCs w:val="32"/>
          <w:cs/>
        </w:rPr>
        <w:br/>
        <w:t xml:space="preserve">              เอกสารฝ่ายจ่าย”</w:t>
      </w:r>
      <w:r w:rsidRPr="00B726E1">
        <w:rPr>
          <w:rFonts w:ascii="TH SarabunPSK" w:hAnsi="TH SarabunPSK" w:cs="TH SarabunPSK"/>
          <w:sz w:val="32"/>
          <w:szCs w:val="32"/>
          <w:cs/>
        </w:rPr>
        <w:br/>
        <w:t xml:space="preserve">        ช่อง “จำนวนจ่ายใน        ให้ระบุจำนวนจ่ายตามบัญชีหรือทะเบียน เฉพาะรายการที่ตรวจพบว่าการจ่ายไม่ตรงกับเอกสารฝ่ายจ่าย</w:t>
      </w:r>
      <w:r w:rsidRPr="00B726E1">
        <w:rPr>
          <w:rFonts w:ascii="TH SarabunPSK" w:hAnsi="TH SarabunPSK" w:cs="TH SarabunPSK"/>
          <w:sz w:val="32"/>
          <w:szCs w:val="32"/>
          <w:cs/>
        </w:rPr>
        <w:br/>
        <w:t xml:space="preserve">            บัญชีหรือทะเบียน”   </w:t>
      </w:r>
      <w:r w:rsidRPr="00B726E1">
        <w:rPr>
          <w:rFonts w:ascii="TH SarabunPSK" w:hAnsi="TH SarabunPSK" w:cs="TH SarabunPSK"/>
          <w:sz w:val="32"/>
          <w:szCs w:val="32"/>
          <w:cs/>
        </w:rPr>
        <w:br/>
        <w:t xml:space="preserve">        ช่อง “เหตุอื่น ๆ “           ให้ระบุเหตุอื่น ๆ ที่ทำให้การรับจ่ายไม่ถูกต้อง เช่น บวกยอดรับผิดหรือหักยอดจ่ายผิดทำให้ยอดรับจ่ายไม่</w:t>
      </w:r>
    </w:p>
    <w:p w14:paraId="3C099EF6" w14:textId="77777777" w:rsidR="00564F99" w:rsidRPr="00B726E1" w:rsidRDefault="00564F99" w:rsidP="00564F9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726E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ถูกต้องตามความจริง</w:t>
      </w:r>
    </w:p>
    <w:p w14:paraId="582407C7" w14:textId="77777777" w:rsidR="00E529F6" w:rsidRPr="00B726E1" w:rsidRDefault="00E529F6" w:rsidP="00E529F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54A04FC2" w14:textId="77777777" w:rsidR="00564F99" w:rsidRPr="00B726E1" w:rsidRDefault="00564F99" w:rsidP="00DA516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564F99" w:rsidRPr="00B726E1" w:rsidSect="00564F99">
          <w:pgSz w:w="11906" w:h="16838" w:code="9"/>
          <w:pgMar w:top="568" w:right="284" w:bottom="568" w:left="182" w:header="143" w:footer="706" w:gutter="0"/>
          <w:cols w:space="708"/>
          <w:docGrid w:linePitch="360"/>
        </w:sectPr>
      </w:pPr>
    </w:p>
    <w:p w14:paraId="25209BB9" w14:textId="77777777" w:rsidR="00412C58" w:rsidRPr="00B726E1" w:rsidRDefault="00412C58" w:rsidP="00DA51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02BE4D" w14:textId="0DD4BB3B" w:rsidR="00564F99" w:rsidRPr="00B726E1" w:rsidRDefault="00564F99" w:rsidP="00564F9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lang w:val="en-GB"/>
        </w:rPr>
      </w:pPr>
      <w:r w:rsidRPr="00B726E1">
        <w:rPr>
          <w:rFonts w:ascii="TH SarabunPSK" w:hAnsi="TH SarabunPSK" w:cs="TH SarabunPSK"/>
          <w:sz w:val="32"/>
          <w:szCs w:val="32"/>
          <w:cs/>
        </w:rPr>
        <w:t>คำอธิบายบัญชีรายการพัสดุชำรุดเสื่อมคุณภาพหรือสูญไปหรือ</w:t>
      </w:r>
      <w:r w:rsidR="00DC73AA">
        <w:rPr>
          <w:rFonts w:ascii="TH SarabunPSK" w:hAnsi="TH SarabunPSK" w:cs="TH SarabunPSK" w:hint="cs"/>
          <w:sz w:val="32"/>
          <w:szCs w:val="32"/>
          <w:cs/>
        </w:rPr>
        <w:t>ไ</w:t>
      </w:r>
      <w:r w:rsidRPr="00B726E1">
        <w:rPr>
          <w:rFonts w:ascii="TH SarabunPSK" w:hAnsi="TH SarabunPSK" w:cs="TH SarabunPSK"/>
          <w:sz w:val="32"/>
          <w:szCs w:val="32"/>
          <w:cs/>
        </w:rPr>
        <w:t>ม</w:t>
      </w:r>
      <w:r w:rsidR="00DC73AA">
        <w:rPr>
          <w:rFonts w:ascii="TH SarabunPSK" w:hAnsi="TH SarabunPSK" w:cs="TH SarabunPSK" w:hint="cs"/>
          <w:sz w:val="32"/>
          <w:szCs w:val="32"/>
          <w:cs/>
        </w:rPr>
        <w:t>่</w:t>
      </w:r>
      <w:r w:rsidRPr="00B726E1">
        <w:rPr>
          <w:rFonts w:ascii="TH SarabunPSK" w:hAnsi="TH SarabunPSK" w:cs="TH SarabunPSK"/>
          <w:sz w:val="32"/>
          <w:szCs w:val="32"/>
          <w:cs/>
        </w:rPr>
        <w:t>จำเป็นต้องใช้ในราชการ</w:t>
      </w:r>
    </w:p>
    <w:p w14:paraId="574B95B8" w14:textId="77777777" w:rsidR="00564F99" w:rsidRPr="00B726E1" w:rsidRDefault="00564F99" w:rsidP="00564F9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lang w:val="en-GB"/>
        </w:rPr>
      </w:pPr>
    </w:p>
    <w:p w14:paraId="09BB9687" w14:textId="77777777" w:rsidR="00412C58" w:rsidRPr="00B726E1" w:rsidRDefault="00564F99" w:rsidP="00412C58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B726E1">
        <w:rPr>
          <w:rFonts w:ascii="TH SarabunPSK" w:hAnsi="TH SarabunPSK" w:cs="TH SarabunPSK"/>
          <w:sz w:val="32"/>
          <w:szCs w:val="32"/>
          <w:cs/>
        </w:rPr>
        <w:t xml:space="preserve">ช่อง   “ เลขที่”                </w:t>
      </w:r>
      <w:r w:rsidR="00412C58" w:rsidRPr="00B726E1">
        <w:rPr>
          <w:rFonts w:ascii="TH SarabunPSK" w:hAnsi="TH SarabunPSK" w:cs="TH SarabunPSK"/>
          <w:sz w:val="32"/>
          <w:szCs w:val="32"/>
          <w:cs/>
        </w:rPr>
        <w:tab/>
      </w:r>
      <w:r w:rsidRPr="00B726E1">
        <w:rPr>
          <w:rFonts w:ascii="TH SarabunPSK" w:hAnsi="TH SarabunPSK" w:cs="TH SarabunPSK"/>
          <w:sz w:val="32"/>
          <w:szCs w:val="32"/>
          <w:cs/>
        </w:rPr>
        <w:t>ให้เรียงลำดับรายการพัสดุที่ตรวจพบว่าชำรุด หรือเสื่อมคุณภาพ หรือสูญไป</w:t>
      </w:r>
      <w:r w:rsidRPr="00B726E1">
        <w:rPr>
          <w:rFonts w:ascii="TH SarabunPSK" w:hAnsi="TH SarabunPSK" w:cs="TH SarabunPSK"/>
          <w:sz w:val="32"/>
          <w:szCs w:val="32"/>
          <w:cs/>
        </w:rPr>
        <w:br/>
        <w:t xml:space="preserve">ช่อง  “รายการ”            </w:t>
      </w:r>
      <w:r w:rsidR="00412C58" w:rsidRPr="00B726E1">
        <w:rPr>
          <w:rFonts w:ascii="TH SarabunPSK" w:hAnsi="TH SarabunPSK" w:cs="TH SarabunPSK"/>
          <w:sz w:val="32"/>
          <w:szCs w:val="32"/>
          <w:cs/>
        </w:rPr>
        <w:tab/>
      </w:r>
      <w:r w:rsidRPr="00B726E1">
        <w:rPr>
          <w:rFonts w:ascii="TH SarabunPSK" w:hAnsi="TH SarabunPSK" w:cs="TH SarabunPSK"/>
          <w:sz w:val="32"/>
          <w:szCs w:val="32"/>
          <w:cs/>
        </w:rPr>
        <w:t>ให้ระบุชนิดของพัสดุ</w:t>
      </w:r>
      <w:r w:rsidRPr="00B726E1">
        <w:rPr>
          <w:rFonts w:ascii="TH SarabunPSK" w:hAnsi="TH SarabunPSK" w:cs="TH SarabunPSK"/>
          <w:sz w:val="32"/>
          <w:szCs w:val="32"/>
          <w:cs/>
        </w:rPr>
        <w:br/>
        <w:t xml:space="preserve">ช่อง   “รหัส”               </w:t>
      </w:r>
      <w:r w:rsidR="00412C58" w:rsidRPr="00B726E1">
        <w:rPr>
          <w:rFonts w:ascii="TH SarabunPSK" w:hAnsi="TH SarabunPSK" w:cs="TH SarabunPSK"/>
          <w:sz w:val="32"/>
          <w:szCs w:val="32"/>
          <w:cs/>
        </w:rPr>
        <w:tab/>
      </w:r>
      <w:r w:rsidRPr="00B726E1">
        <w:rPr>
          <w:rFonts w:ascii="TH SarabunPSK" w:hAnsi="TH SarabunPSK" w:cs="TH SarabunPSK"/>
          <w:sz w:val="32"/>
          <w:szCs w:val="32"/>
          <w:cs/>
        </w:rPr>
        <w:t>ให้ระบุหมายเลขประจำครุภัณฑ์ สำหรับวัสดุถ้าไม่มีรหัสไม่ต้องระบุ</w:t>
      </w:r>
      <w:r w:rsidRPr="00B726E1">
        <w:rPr>
          <w:rFonts w:ascii="TH SarabunPSK" w:hAnsi="TH SarabunPSK" w:cs="TH SarabunPSK"/>
          <w:sz w:val="32"/>
          <w:szCs w:val="32"/>
          <w:cs/>
        </w:rPr>
        <w:br/>
        <w:t xml:space="preserve">ช่อง  “ชำรุดเสียหาย”      </w:t>
      </w:r>
      <w:r w:rsidR="00412C58" w:rsidRPr="00B726E1">
        <w:rPr>
          <w:rFonts w:ascii="TH SarabunPSK" w:hAnsi="TH SarabunPSK" w:cs="TH SarabunPSK"/>
          <w:sz w:val="32"/>
          <w:szCs w:val="32"/>
          <w:cs/>
        </w:rPr>
        <w:tab/>
      </w:r>
      <w:r w:rsidRPr="00B726E1">
        <w:rPr>
          <w:rFonts w:ascii="TH SarabunPSK" w:hAnsi="TH SarabunPSK" w:cs="TH SarabunPSK"/>
          <w:sz w:val="32"/>
          <w:szCs w:val="32"/>
          <w:cs/>
        </w:rPr>
        <w:t>กรณีชำรุดให้เขียนจำนวนที่ชำรุดไว้ในช่องชำรุด กรณีเสื่อมคุณภาพให้เขียน</w:t>
      </w:r>
      <w:r w:rsidR="00412C58" w:rsidRPr="00B726E1">
        <w:rPr>
          <w:rFonts w:ascii="TH SarabunPSK" w:hAnsi="TH SarabunPSK" w:cs="TH SarabunPSK"/>
          <w:sz w:val="32"/>
          <w:szCs w:val="32"/>
          <w:cs/>
        </w:rPr>
        <w:t xml:space="preserve">จำนวนที่เสื่อมไว้ใน </w:t>
      </w:r>
    </w:p>
    <w:p w14:paraId="7C8A74FB" w14:textId="77777777" w:rsidR="00412C58" w:rsidRPr="00B726E1" w:rsidRDefault="00412C58" w:rsidP="00412C58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B726E1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Pr="00B726E1">
        <w:rPr>
          <w:rFonts w:ascii="TH SarabunPSK" w:hAnsi="TH SarabunPSK" w:cs="TH SarabunPSK"/>
          <w:sz w:val="32"/>
          <w:szCs w:val="32"/>
          <w:cs/>
        </w:rPr>
        <w:tab/>
        <w:t>ช่อง</w:t>
      </w:r>
      <w:r w:rsidR="00564F99" w:rsidRPr="00B726E1">
        <w:rPr>
          <w:rFonts w:ascii="TH SarabunPSK" w:hAnsi="TH SarabunPSK" w:cs="TH SarabunPSK"/>
          <w:sz w:val="32"/>
          <w:szCs w:val="32"/>
          <w:cs/>
        </w:rPr>
        <w:t xml:space="preserve">เสื่อมคุณภาพ </w:t>
      </w:r>
      <w:r w:rsidRPr="00B726E1">
        <w:rPr>
          <w:rFonts w:ascii="TH SarabunPSK" w:hAnsi="TH SarabunPSK" w:cs="TH SarabunPSK"/>
          <w:sz w:val="32"/>
          <w:szCs w:val="32"/>
          <w:cs/>
        </w:rPr>
        <w:t>กรณีสูญหายให้เขียนจำนวนที่หายไป</w:t>
      </w:r>
      <w:r w:rsidR="00564F99" w:rsidRPr="00B726E1">
        <w:rPr>
          <w:rFonts w:ascii="TH SarabunPSK" w:hAnsi="TH SarabunPSK" w:cs="TH SarabunPSK"/>
          <w:sz w:val="32"/>
          <w:szCs w:val="32"/>
          <w:cs/>
        </w:rPr>
        <w:t>ในช่องสูญหาย  กรณีไม่จำเป็นต้องใช้ใน</w:t>
      </w:r>
    </w:p>
    <w:p w14:paraId="66B6CD5F" w14:textId="77777777" w:rsidR="00412C58" w:rsidRPr="00B726E1" w:rsidRDefault="00412C58" w:rsidP="00412C58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B726E1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B726E1">
        <w:rPr>
          <w:rFonts w:ascii="TH SarabunPSK" w:hAnsi="TH SarabunPSK" w:cs="TH SarabunPSK"/>
          <w:sz w:val="32"/>
          <w:szCs w:val="32"/>
          <w:cs/>
        </w:rPr>
        <w:tab/>
      </w:r>
      <w:r w:rsidR="00564F99" w:rsidRPr="00B726E1">
        <w:rPr>
          <w:rFonts w:ascii="TH SarabunPSK" w:hAnsi="TH SarabunPSK" w:cs="TH SarabunPSK"/>
          <w:sz w:val="32"/>
          <w:szCs w:val="32"/>
          <w:cs/>
        </w:rPr>
        <w:t>ราชการเขียนจำนวนที่ไม่ใช้ไว้ในช่องไม่ใช้ เพราะให้ระบุเหตุที่ชำรุดหรือเสื่อมคุณภาพหรือสูญ</w:t>
      </w:r>
    </w:p>
    <w:p w14:paraId="0DF1B006" w14:textId="2EC1F89E" w:rsidR="00412C58" w:rsidRDefault="00412C58" w:rsidP="00412C58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B726E1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B726E1">
        <w:rPr>
          <w:rFonts w:ascii="TH SarabunPSK" w:hAnsi="TH SarabunPSK" w:cs="TH SarabunPSK"/>
          <w:sz w:val="32"/>
          <w:szCs w:val="32"/>
          <w:cs/>
        </w:rPr>
        <w:tab/>
      </w:r>
      <w:r w:rsidR="00564F99" w:rsidRPr="00B726E1">
        <w:rPr>
          <w:rFonts w:ascii="TH SarabunPSK" w:hAnsi="TH SarabunPSK" w:cs="TH SarabunPSK"/>
          <w:sz w:val="32"/>
          <w:szCs w:val="32"/>
          <w:cs/>
        </w:rPr>
        <w:t>หาย หรือ</w:t>
      </w:r>
      <w:r w:rsidRPr="00B726E1">
        <w:rPr>
          <w:rFonts w:ascii="TH SarabunPSK" w:hAnsi="TH SarabunPSK" w:cs="TH SarabunPSK"/>
          <w:sz w:val="32"/>
          <w:szCs w:val="32"/>
          <w:cs/>
        </w:rPr>
        <w:t>ไม่จำเป็น</w:t>
      </w:r>
      <w:r w:rsidR="00564F99" w:rsidRPr="00B726E1">
        <w:rPr>
          <w:rFonts w:ascii="TH SarabunPSK" w:hAnsi="TH SarabunPSK" w:cs="TH SarabunPSK"/>
          <w:sz w:val="32"/>
          <w:szCs w:val="32"/>
          <w:cs/>
        </w:rPr>
        <w:t>ต้องใช้ในราชการ</w:t>
      </w:r>
      <w:r w:rsidR="00564F99" w:rsidRPr="00B726E1">
        <w:rPr>
          <w:rFonts w:ascii="TH SarabunPSK" w:hAnsi="TH SarabunPSK" w:cs="TH SarabunPSK"/>
          <w:sz w:val="32"/>
          <w:szCs w:val="32"/>
          <w:cs/>
        </w:rPr>
        <w:br/>
        <w:t xml:space="preserve">ช่อง  “รายการรับ”         </w:t>
      </w:r>
      <w:r w:rsidRPr="00B726E1">
        <w:rPr>
          <w:rFonts w:ascii="TH SarabunPSK" w:hAnsi="TH SarabunPSK" w:cs="TH SarabunPSK"/>
          <w:sz w:val="32"/>
          <w:szCs w:val="32"/>
          <w:cs/>
        </w:rPr>
        <w:tab/>
      </w:r>
      <w:r w:rsidR="00564F99" w:rsidRPr="00B726E1">
        <w:rPr>
          <w:rFonts w:ascii="TH SarabunPSK" w:hAnsi="TH SarabunPSK" w:cs="TH SarabunPSK"/>
          <w:sz w:val="32"/>
          <w:szCs w:val="32"/>
          <w:cs/>
        </w:rPr>
        <w:t>อย่างไรให้ระบุว่า ซื้อหรือบริจาค หรือ วัน เดือน ปี ให้ระบุ วัน เดือน ปี ที่ได้</w:t>
      </w:r>
      <w:r w:rsidRPr="00B726E1">
        <w:rPr>
          <w:rFonts w:ascii="TH SarabunPSK" w:hAnsi="TH SarabunPSK" w:cs="TH SarabunPSK"/>
          <w:sz w:val="32"/>
          <w:szCs w:val="32"/>
          <w:cs/>
        </w:rPr>
        <w:t xml:space="preserve">มาด้วยเงินอะไร  </w:t>
      </w:r>
      <w:r w:rsidR="00564F99" w:rsidRPr="00B726E1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ให้ระบุว่าเงิน บำรุงการศึกษา หรือเงินงบประมาณ หรือเงิน</w:t>
      </w:r>
      <w:r w:rsidR="00564F99" w:rsidRPr="00B726E1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อนุกาชาด หรือเงินโครงการอาหารกลางวัน ฯลฯ</w:t>
      </w:r>
      <w:r w:rsidR="00564F99" w:rsidRPr="00B726E1">
        <w:rPr>
          <w:rFonts w:ascii="TH SarabunPSK" w:hAnsi="TH SarabunPSK" w:cs="TH SarabunPSK"/>
          <w:sz w:val="32"/>
          <w:szCs w:val="32"/>
          <w:cs/>
        </w:rPr>
        <w:br/>
        <w:t xml:space="preserve">ช่อง  “ราคาตามทะเบียน”       </w:t>
      </w:r>
      <w:r w:rsidRPr="00B726E1">
        <w:rPr>
          <w:rFonts w:ascii="TH SarabunPSK" w:hAnsi="TH SarabunPSK" w:cs="TH SarabunPSK"/>
          <w:sz w:val="32"/>
          <w:szCs w:val="32"/>
          <w:cs/>
        </w:rPr>
        <w:tab/>
      </w:r>
      <w:r w:rsidR="00564F99" w:rsidRPr="00B726E1">
        <w:rPr>
          <w:rFonts w:ascii="TH SarabunPSK" w:hAnsi="TH SarabunPSK" w:cs="TH SarabunPSK"/>
          <w:sz w:val="32"/>
          <w:szCs w:val="32"/>
          <w:cs/>
        </w:rPr>
        <w:t>ให้ระบุราคาต</w:t>
      </w:r>
      <w:r w:rsidRPr="00B726E1">
        <w:rPr>
          <w:rFonts w:ascii="TH SarabunPSK" w:hAnsi="TH SarabunPSK" w:cs="TH SarabunPSK"/>
          <w:sz w:val="32"/>
          <w:szCs w:val="32"/>
          <w:cs/>
        </w:rPr>
        <w:t>ามบัญชีวัสดุ หรือทะเบียนคร</w:t>
      </w:r>
      <w:r w:rsidR="00DC73AA">
        <w:rPr>
          <w:rFonts w:ascii="TH SarabunPSK" w:hAnsi="TH SarabunPSK" w:cs="TH SarabunPSK" w:hint="cs"/>
          <w:sz w:val="32"/>
          <w:szCs w:val="32"/>
          <w:cs/>
        </w:rPr>
        <w:t>ุภัณฑ์</w:t>
      </w:r>
    </w:p>
    <w:p w14:paraId="5803692C" w14:textId="77777777" w:rsidR="00DC73AA" w:rsidRDefault="00DC73AA" w:rsidP="00412C58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4A93CA0E" w14:textId="77777777" w:rsidR="00DC73AA" w:rsidRDefault="00DC73AA" w:rsidP="00412C58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0A425C6B" w14:textId="43014046" w:rsidR="00DC73AA" w:rsidRPr="000F14B6" w:rsidRDefault="00DC73AA" w:rsidP="00412C58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14B6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  ในกรณี</w:t>
      </w:r>
      <w:r w:rsidR="000F14B6" w:rsidRPr="000F14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ไม่มีให้ขีดฆ่า </w:t>
      </w:r>
      <w:r w:rsidR="000F14B6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0F14B6" w:rsidRPr="000F14B6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ลงชื่อกำกับ</w:t>
      </w:r>
    </w:p>
    <w:p w14:paraId="0BFA88FC" w14:textId="77777777" w:rsidR="00412C58" w:rsidRPr="00B726E1" w:rsidRDefault="00412C58" w:rsidP="00412C58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2565E4DE" w14:textId="77777777" w:rsidR="00412C58" w:rsidRPr="00B726E1" w:rsidRDefault="00412C58" w:rsidP="00412C58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5109F0C3" w14:textId="77777777" w:rsidR="00412C58" w:rsidRPr="00B726E1" w:rsidRDefault="00412C58" w:rsidP="00412C58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05665A0F" w14:textId="77777777" w:rsidR="00412C58" w:rsidRPr="00B726E1" w:rsidRDefault="00412C58" w:rsidP="00412C58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4299B689" w14:textId="77777777" w:rsidR="00412C58" w:rsidRPr="00B726E1" w:rsidRDefault="00412C58" w:rsidP="00412C58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1DFC6B61" w14:textId="77777777" w:rsidR="00412C58" w:rsidRPr="00B726E1" w:rsidRDefault="00412C58" w:rsidP="00412C58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77B03842" w14:textId="77777777" w:rsidR="00412C58" w:rsidRPr="00B726E1" w:rsidRDefault="00412C58" w:rsidP="00412C58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3E6B3BE1" w14:textId="77777777" w:rsidR="00412C58" w:rsidRPr="00B726E1" w:rsidRDefault="00412C58" w:rsidP="00412C58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32E502FA" w14:textId="77777777" w:rsidR="00412C58" w:rsidRPr="00B726E1" w:rsidRDefault="00412C58" w:rsidP="00412C58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16AFFB4D" w14:textId="77777777" w:rsidR="00412C58" w:rsidRPr="00B726E1" w:rsidRDefault="00412C58" w:rsidP="00412C58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78488193" w14:textId="77777777" w:rsidR="00412C58" w:rsidRPr="00B726E1" w:rsidRDefault="00412C58" w:rsidP="00412C58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109FE4FC" w14:textId="77777777" w:rsidR="00412C58" w:rsidRPr="00B726E1" w:rsidRDefault="00412C58" w:rsidP="00412C58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61203F55" w14:textId="77777777" w:rsidR="00412C58" w:rsidRPr="00B726E1" w:rsidRDefault="00412C58" w:rsidP="00412C58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2D2A8B07" w14:textId="77777777" w:rsidR="00412C58" w:rsidRPr="00B726E1" w:rsidRDefault="00412C58" w:rsidP="00412C58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54245BA4" w14:textId="77777777" w:rsidR="00412C58" w:rsidRPr="00B726E1" w:rsidRDefault="00412C58" w:rsidP="00412C58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266823BD" w14:textId="77777777" w:rsidR="00412C58" w:rsidRPr="00B726E1" w:rsidRDefault="00412C58" w:rsidP="00412C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26E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บัญชีรายการพัสดุที่จะทำการขายทอดตลาด</w:t>
      </w:r>
    </w:p>
    <w:p w14:paraId="042FCEE6" w14:textId="77777777" w:rsidR="00412C58" w:rsidRPr="00B726E1" w:rsidRDefault="00412C58" w:rsidP="00412C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26E1">
        <w:rPr>
          <w:rFonts w:ascii="TH SarabunPSK" w:hAnsi="TH SarabunPSK" w:cs="TH SarabunPSK"/>
          <w:b/>
          <w:bCs/>
          <w:sz w:val="36"/>
          <w:szCs w:val="36"/>
          <w:cs/>
        </w:rPr>
        <w:t>ในวันที่ ...................................................</w:t>
      </w:r>
    </w:p>
    <w:p w14:paraId="3920FABD" w14:textId="77777777" w:rsidR="00412C58" w:rsidRPr="00B726E1" w:rsidRDefault="00412C58" w:rsidP="00412C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26E1">
        <w:rPr>
          <w:rFonts w:ascii="TH SarabunPSK" w:hAnsi="TH SarabunPSK" w:cs="TH SarabunPSK"/>
          <w:b/>
          <w:bCs/>
          <w:sz w:val="36"/>
          <w:szCs w:val="36"/>
          <w:cs/>
        </w:rPr>
        <w:t>ครุภัณฑ์..........................................</w:t>
      </w:r>
    </w:p>
    <w:p w14:paraId="413FEC71" w14:textId="77777777" w:rsidR="00412C58" w:rsidRPr="00B726E1" w:rsidRDefault="00412C58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8"/>
        <w:gridCol w:w="2694"/>
        <w:gridCol w:w="2692"/>
        <w:gridCol w:w="2688"/>
      </w:tblGrid>
      <w:tr w:rsidR="00412C58" w:rsidRPr="00B726E1" w14:paraId="173B950E" w14:textId="77777777" w:rsidTr="00412C58">
        <w:tc>
          <w:tcPr>
            <w:tcW w:w="2747" w:type="dxa"/>
          </w:tcPr>
          <w:p w14:paraId="4C5E8557" w14:textId="77777777" w:rsidR="00412C58" w:rsidRPr="00B726E1" w:rsidRDefault="00412C58" w:rsidP="00412C5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47" w:type="dxa"/>
          </w:tcPr>
          <w:p w14:paraId="612E2FB9" w14:textId="77777777" w:rsidR="00412C58" w:rsidRPr="00B726E1" w:rsidRDefault="00412C58" w:rsidP="00412C5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ขนาด ลักษณะ</w:t>
            </w:r>
          </w:p>
        </w:tc>
        <w:tc>
          <w:tcPr>
            <w:tcW w:w="2747" w:type="dxa"/>
          </w:tcPr>
          <w:p w14:paraId="43E9B33C" w14:textId="77777777" w:rsidR="00412C58" w:rsidRPr="00B726E1" w:rsidRDefault="00412C58" w:rsidP="00412C5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47" w:type="dxa"/>
          </w:tcPr>
          <w:p w14:paraId="778DD544" w14:textId="77777777" w:rsidR="00412C58" w:rsidRPr="00B726E1" w:rsidRDefault="00412C58" w:rsidP="00412C5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6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12C58" w:rsidRPr="00B726E1" w14:paraId="08677EBD" w14:textId="77777777" w:rsidTr="00412C58">
        <w:tc>
          <w:tcPr>
            <w:tcW w:w="2747" w:type="dxa"/>
          </w:tcPr>
          <w:p w14:paraId="63D1FD98" w14:textId="77777777" w:rsidR="00412C58" w:rsidRPr="00B726E1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FAA350" w14:textId="77777777" w:rsidR="00412C58" w:rsidRPr="00B726E1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57E789" w14:textId="77777777" w:rsidR="00412C58" w:rsidRPr="00B726E1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5A6ACF" w14:textId="77777777" w:rsidR="00412C58" w:rsidRPr="00B726E1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0DB024" w14:textId="77777777" w:rsidR="00412C58" w:rsidRPr="00B726E1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2B483E" w14:textId="77777777" w:rsidR="00412C58" w:rsidRPr="00B726E1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7F5355" w14:textId="77777777" w:rsidR="00412C58" w:rsidRPr="00B726E1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ACB16D" w14:textId="77777777" w:rsidR="00412C58" w:rsidRPr="00B726E1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1FA2B9" w14:textId="77777777" w:rsidR="00412C58" w:rsidRPr="00B726E1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B2846D" w14:textId="77777777" w:rsidR="00412C58" w:rsidRPr="00B726E1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8F0EAF" w14:textId="77777777" w:rsidR="00412C58" w:rsidRPr="00B726E1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33152F" w14:textId="77777777" w:rsidR="00412C58" w:rsidRPr="00B726E1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C07C1A" w14:textId="77777777" w:rsidR="00412C58" w:rsidRPr="00B726E1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65A49F" w14:textId="77777777" w:rsidR="00412C58" w:rsidRPr="00B726E1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6943ED" w14:textId="77777777" w:rsidR="00412C58" w:rsidRPr="00B726E1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5F9E9B" w14:textId="77777777" w:rsidR="00412C58" w:rsidRPr="00B726E1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549366" w14:textId="77777777" w:rsidR="00412C58" w:rsidRPr="00B726E1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A789E4" w14:textId="77777777" w:rsidR="00412C58" w:rsidRPr="00B726E1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61E7DD" w14:textId="77777777" w:rsidR="00412C58" w:rsidRPr="00B726E1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08E2AC" w14:textId="77777777" w:rsidR="00412C58" w:rsidRPr="00B726E1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ECD513" w14:textId="77777777" w:rsidR="00412C58" w:rsidRPr="00B726E1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B705A7" w14:textId="77777777" w:rsidR="00412C58" w:rsidRPr="00B726E1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60CA02" w14:textId="77777777" w:rsidR="00412C58" w:rsidRPr="00B726E1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328FC2" w14:textId="77777777" w:rsidR="00412C58" w:rsidRPr="00B726E1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C1E7EF" w14:textId="77777777" w:rsidR="00412C58" w:rsidRPr="00B726E1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EB8960" w14:textId="77777777" w:rsidR="00412C58" w:rsidRPr="00B726E1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0201A4" w14:textId="77777777" w:rsidR="00412C58" w:rsidRPr="00B726E1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7" w:type="dxa"/>
          </w:tcPr>
          <w:p w14:paraId="7C05BB47" w14:textId="77777777" w:rsidR="00412C58" w:rsidRPr="00B726E1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7" w:type="dxa"/>
          </w:tcPr>
          <w:p w14:paraId="02EE96AC" w14:textId="77777777" w:rsidR="00412C58" w:rsidRPr="00B726E1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7" w:type="dxa"/>
          </w:tcPr>
          <w:p w14:paraId="1616EBF9" w14:textId="77777777" w:rsidR="00412C58" w:rsidRPr="00B726E1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575C386" w14:textId="77777777" w:rsidR="00412C58" w:rsidRDefault="00412C58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3DA37B" w14:textId="77777777" w:rsidR="00DC73AA" w:rsidRDefault="00DC73AA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768DC7" w14:textId="77777777" w:rsidR="000F14B6" w:rsidRPr="000F14B6" w:rsidRDefault="000F14B6" w:rsidP="000F14B6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14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 ในกรณีไม่มีให้ขีดฆ่า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0F14B6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ลงชื่อกำกับ</w:t>
      </w:r>
    </w:p>
    <w:p w14:paraId="25D94CA9" w14:textId="77777777" w:rsidR="00DC73AA" w:rsidRDefault="00DC73AA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64" w:type="dxa"/>
        <w:tblInd w:w="675" w:type="dxa"/>
        <w:tblLook w:val="04A0" w:firstRow="1" w:lastRow="0" w:firstColumn="1" w:lastColumn="0" w:noHBand="0" w:noVBand="1"/>
      </w:tblPr>
      <w:tblGrid>
        <w:gridCol w:w="9464"/>
      </w:tblGrid>
      <w:tr w:rsidR="00B27B20" w:rsidRPr="00B726E1" w14:paraId="120D15E7" w14:textId="77777777" w:rsidTr="00B27B20">
        <w:tc>
          <w:tcPr>
            <w:tcW w:w="9464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7"/>
              <w:gridCol w:w="6651"/>
            </w:tblGrid>
            <w:tr w:rsidR="00B27B20" w:rsidRPr="00B726E1" w14:paraId="5E414CD6" w14:textId="77777777" w:rsidTr="008B733E">
              <w:trPr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A8319EE" w14:textId="77777777" w:rsidR="00B27B20" w:rsidRPr="00B726E1" w:rsidRDefault="00B27B20" w:rsidP="008B733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B726E1">
                    <w:rPr>
                      <w:rFonts w:ascii="TH SarabunPSK" w:eastAsia="Times New Roman" w:hAnsi="TH SarabunPSK" w:cs="TH SarabunPSK"/>
                      <w:noProof/>
                      <w:sz w:val="36"/>
                      <w:szCs w:val="36"/>
                    </w:rPr>
                    <w:lastRenderedPageBreak/>
                    <w:drawing>
                      <wp:inline distT="0" distB="0" distL="0" distR="0" wp14:anchorId="3352378F" wp14:editId="742A3047">
                        <wp:extent cx="713642" cy="778606"/>
                        <wp:effectExtent l="19050" t="0" r="0" b="0"/>
                        <wp:docPr id="3" name="LOGO" descr="https://process.gprocurement.go.th/egp2proc01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.gprocurement.go.th/egp2proc01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138" cy="7813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8688F7" w14:textId="77777777" w:rsidR="00B27B20" w:rsidRPr="00B726E1" w:rsidRDefault="00B27B20" w:rsidP="008B733E">
                  <w:pPr>
                    <w:tabs>
                      <w:tab w:val="left" w:pos="1280"/>
                    </w:tabs>
                    <w:spacing w:after="0" w:line="240" w:lineRule="auto"/>
                    <w:ind w:left="-2548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44"/>
                      <w:szCs w:val="44"/>
                    </w:rPr>
                  </w:pPr>
                  <w:r w:rsidRPr="00B726E1">
                    <w:rPr>
                      <w:rFonts w:ascii="TH SarabunPSK" w:eastAsia="Times New Roman" w:hAnsi="TH SarabunPSK" w:cs="TH SarabunPSK"/>
                      <w:b/>
                      <w:bCs/>
                      <w:sz w:val="44"/>
                      <w:szCs w:val="44"/>
                      <w:cs/>
                    </w:rPr>
                    <w:t>บันทึกข้อความ</w:t>
                  </w:r>
                </w:p>
              </w:tc>
            </w:tr>
          </w:tbl>
          <w:p w14:paraId="0A2D972B" w14:textId="77777777" w:rsidR="00B27B20" w:rsidRPr="00B726E1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B27B20" w:rsidRPr="00B726E1" w14:paraId="04CD73B1" w14:textId="77777777" w:rsidTr="00B27B20">
        <w:tc>
          <w:tcPr>
            <w:tcW w:w="9464" w:type="dxa"/>
            <w:hideMark/>
          </w:tcPr>
          <w:p w14:paraId="1B0E0B1F" w14:textId="77777777" w:rsidR="00B27B20" w:rsidRPr="00B726E1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B27B20" w:rsidRPr="00B726E1" w14:paraId="0870427D" w14:textId="77777777" w:rsidTr="00B27B20">
        <w:tc>
          <w:tcPr>
            <w:tcW w:w="9464" w:type="dxa"/>
            <w:hideMark/>
          </w:tcPr>
          <w:p w14:paraId="58DBEF18" w14:textId="77777777" w:rsidR="00B27B20" w:rsidRPr="00B726E1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B27B20" w:rsidRPr="00B726E1" w14:paraId="60BFC7A2" w14:textId="77777777" w:rsidTr="00B27B20">
        <w:tc>
          <w:tcPr>
            <w:tcW w:w="9464" w:type="dxa"/>
            <w:hideMark/>
          </w:tcPr>
          <w:p w14:paraId="55B375EC" w14:textId="77777777" w:rsidR="00B27B20" w:rsidRPr="00B726E1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B27B20" w:rsidRPr="00B726E1" w14:paraId="01972352" w14:textId="77777777" w:rsidTr="00B27B20">
        <w:tc>
          <w:tcPr>
            <w:tcW w:w="9464" w:type="dxa"/>
            <w:hideMark/>
          </w:tcPr>
          <w:p w14:paraId="385A7715" w14:textId="77777777" w:rsidR="00B27B20" w:rsidRPr="00B726E1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B27B20" w:rsidRPr="00B726E1" w14:paraId="2AB614AB" w14:textId="77777777" w:rsidTr="00B27B20">
        <w:tc>
          <w:tcPr>
            <w:tcW w:w="9464" w:type="dxa"/>
            <w:hideMark/>
          </w:tcPr>
          <w:p w14:paraId="1E32A73B" w14:textId="77777777" w:rsidR="00B27B20" w:rsidRPr="00B726E1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14:paraId="18463CE2" w14:textId="77777777" w:rsidR="00B27B20" w:rsidRPr="00B726E1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ส่วนราชการ  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โรงเรียนภูเก็ตวิทยาลัย</w:t>
            </w:r>
          </w:p>
          <w:p w14:paraId="599A5CCA" w14:textId="77777777" w:rsidR="00B27B20" w:rsidRPr="00B726E1" w:rsidRDefault="00B27B20" w:rsidP="008B733E">
            <w:pPr>
              <w:tabs>
                <w:tab w:val="left" w:pos="4111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.............................................................              วันที่     ............................................................</w:t>
            </w:r>
          </w:p>
          <w:p w14:paraId="11E699CC" w14:textId="77777777" w:rsidR="00B27B20" w:rsidRPr="00B726E1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726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รายงานครุภัณฑ์ที่ไม่มีในทะเบียนและสภาพใช้งานได้</w:t>
            </w:r>
          </w:p>
          <w:p w14:paraId="56A6F230" w14:textId="77777777" w:rsidR="00B27B20" w:rsidRPr="00B726E1" w:rsidRDefault="00335E17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8B1100" wp14:editId="1F17F4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126365</wp:posOffset>
                      </wp:positionV>
                      <wp:extent cx="5909310" cy="0"/>
                      <wp:effectExtent l="8255" t="13335" r="6985" b="5715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9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78C6C7" id="AutoShape 11" o:spid="_x0000_s1026" type="#_x0000_t32" style="position:absolute;margin-left:0;margin-top:9.95pt;width:465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"/>
                  </w:pict>
                </mc:Fallback>
              </mc:AlternateContent>
            </w:r>
            <w:r w:rsidR="00B27B20"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="00B27B20" w:rsidRPr="00B726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="00B27B20"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="00B27B20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ผู้อำนวยการโรงเรียนภูเก็ตวิทยาลัย</w:t>
            </w:r>
          </w:p>
          <w:p w14:paraId="5DA5F56D" w14:textId="1AEDCEC8" w:rsidR="00B27B20" w:rsidRPr="00B726E1" w:rsidRDefault="00B27B20" w:rsidP="008B733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726E1">
              <w:rPr>
                <w:rFonts w:ascii="TH SarabunPSK" w:eastAsia="Times New Roman" w:hAnsi="TH SarabunPSK" w:cs="TH SarabunPSK"/>
                <w:sz w:val="20"/>
                <w:szCs w:val="20"/>
              </w:rPr>
              <w:br/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ตามคำสั่งที่</w:t>
            </w:r>
            <w:r w:rsidR="000F14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0F14B6">
              <w:rPr>
                <w:rFonts w:ascii="TH SarabunPSK" w:eastAsia="Times New Roman" w:hAnsi="TH SarabunPSK" w:cs="TH SarabunPSK"/>
                <w:sz w:val="32"/>
                <w:szCs w:val="32"/>
              </w:rPr>
              <w:t>446</w:t>
            </w:r>
            <w:r w:rsidR="000F14B6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="000F14B6"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 w:rsidR="000F14B6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="000F14B6"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0F14B6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ลงวันที่ </w:t>
            </w:r>
            <w:r w:rsidR="000F14B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22 </w:t>
            </w:r>
            <w:r w:rsidR="000F14B6"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0F14B6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="000F14B6"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 w:rsidR="000F14B6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="000F14B6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="009F3EFC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แต่งตั้ง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ข้าพเจ้า</w:t>
            </w:r>
            <w:r w:rsidR="009F3EFC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ตรวจสอบพัสดุประจำปี  </w:t>
            </w:r>
            <w:r w:rsidR="004F38EB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ทั้งนี้ข้าพเจ้าได้ตรวจสอบพบครุภัณฑ์</w:t>
            </w:r>
            <w:r w:rsidRPr="000F14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ที่ไม่มีในทะเบียน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รายละเอียดดังเอกสารแนบ  และรายงานมาเพื่อนำบันทึกในทะเบียนพัสดุต่อไป</w:t>
            </w:r>
          </w:p>
          <w:p w14:paraId="42C53635" w14:textId="77777777" w:rsidR="00B27B20" w:rsidRPr="00B726E1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sz w:val="20"/>
                <w:szCs w:val="20"/>
              </w:rPr>
              <w:br/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จึงเรียนมาเพื่อโปรดพิจารณา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</w:p>
          <w:p w14:paraId="22BD6067" w14:textId="77777777" w:rsidR="00B27B20" w:rsidRPr="00B726E1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6281E64" w14:textId="77777777" w:rsidR="00B27B20" w:rsidRPr="00B726E1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C22CD66" w14:textId="77777777" w:rsidR="00B27B20" w:rsidRPr="00B726E1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E2EB18C" w14:textId="77777777" w:rsidR="00B27B20" w:rsidRPr="00B726E1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</w:p>
          <w:p w14:paraId="205E2C7E" w14:textId="77777777" w:rsidR="00B27B20" w:rsidRPr="00B726E1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                (ลงชื่อ)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เจ้าหน้าที่/ประธานตรวจสอบพัสดุ</w:t>
            </w:r>
          </w:p>
          <w:p w14:paraId="57DD8F13" w14:textId="77777777" w:rsidR="00B27B20" w:rsidRPr="00B726E1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                       (…………………………….…………………….)</w:t>
            </w:r>
          </w:p>
          <w:p w14:paraId="69C6B9AC" w14:textId="77777777" w:rsidR="00B27B20" w:rsidRPr="00B726E1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7CDD94C" w14:textId="77777777" w:rsidR="00B27B20" w:rsidRPr="00B726E1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F15FBF7" w14:textId="77777777" w:rsidR="00B27B20" w:rsidRPr="00B726E1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9703E40" w14:textId="77777777" w:rsidR="00B27B20" w:rsidRPr="00B726E1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(ลงชื่อ)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กรรมการ                  (ลงชื่อ)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กรรมการ</w:t>
            </w:r>
          </w:p>
          <w:p w14:paraId="3210D91E" w14:textId="77777777" w:rsidR="00B27B20" w:rsidRPr="00B726E1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(…………………………….…………………….)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 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>(…………………………….…………………….)</w:t>
            </w:r>
          </w:p>
          <w:p w14:paraId="4B6632C2" w14:textId="77777777" w:rsidR="00B27B20" w:rsidRPr="00B726E1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14:paraId="2643B5F2" w14:textId="77777777" w:rsidR="00412C58" w:rsidRPr="00B726E1" w:rsidRDefault="00412C58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A7C5E1" w14:textId="77777777" w:rsidR="00B27B20" w:rsidRPr="00B726E1" w:rsidRDefault="00B27B20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5F0EB8" w14:textId="77777777" w:rsidR="00B27B20" w:rsidRPr="00B726E1" w:rsidRDefault="00B27B20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C49BB6" w14:textId="77777777" w:rsidR="00B27B20" w:rsidRPr="00B726E1" w:rsidRDefault="00B27B20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965A0E" w14:textId="77777777" w:rsidR="00B27B20" w:rsidRPr="00B726E1" w:rsidRDefault="00B27B20" w:rsidP="00412C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B27B20" w:rsidRPr="00B726E1" w:rsidSect="00412C58">
          <w:pgSz w:w="11906" w:h="16838"/>
          <w:pgMar w:top="142" w:right="566" w:bottom="284" w:left="568" w:header="709" w:footer="709" w:gutter="0"/>
          <w:cols w:space="708"/>
          <w:docGrid w:linePitch="360"/>
        </w:sectPr>
      </w:pPr>
    </w:p>
    <w:tbl>
      <w:tblPr>
        <w:tblW w:w="15621" w:type="dxa"/>
        <w:tblInd w:w="335" w:type="dxa"/>
        <w:tblLook w:val="04A0" w:firstRow="1" w:lastRow="0" w:firstColumn="1" w:lastColumn="0" w:noHBand="0" w:noVBand="1"/>
      </w:tblPr>
      <w:tblGrid>
        <w:gridCol w:w="1047"/>
        <w:gridCol w:w="2614"/>
        <w:gridCol w:w="1020"/>
        <w:gridCol w:w="1652"/>
        <w:gridCol w:w="3574"/>
        <w:gridCol w:w="1510"/>
        <w:gridCol w:w="2226"/>
        <w:gridCol w:w="1978"/>
      </w:tblGrid>
      <w:tr w:rsidR="00B27B20" w:rsidRPr="00B726E1" w14:paraId="39EA24BE" w14:textId="77777777" w:rsidTr="00B27B20">
        <w:trPr>
          <w:trHeight w:val="615"/>
        </w:trPr>
        <w:tc>
          <w:tcPr>
            <w:tcW w:w="15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82C2" w14:textId="77777777" w:rsidR="00B27B20" w:rsidRPr="00B726E1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B726E1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lastRenderedPageBreak/>
              <w:t>ใบแจ้งครุภัณฑ์ที่ไม่มีในทะเบียน (กรณีสภาพดี)</w:t>
            </w:r>
          </w:p>
        </w:tc>
      </w:tr>
      <w:tr w:rsidR="00B27B20" w:rsidRPr="00B726E1" w14:paraId="30ACC32D" w14:textId="77777777" w:rsidTr="00B27B20">
        <w:trPr>
          <w:trHeight w:val="48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65D0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BFC4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AEEE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8315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6CF6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DE69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5DD0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D9F1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B20" w:rsidRPr="00B726E1" w14:paraId="1EB3C357" w14:textId="77777777" w:rsidTr="00B27B20">
        <w:trPr>
          <w:trHeight w:val="480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59E8" w14:textId="77777777" w:rsidR="00B27B20" w:rsidRPr="00B726E1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FAD7" w14:textId="77777777" w:rsidR="00B27B20" w:rsidRPr="00B726E1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ยี่ห้อ รุ่น ชนิด แบบ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D0C3" w14:textId="77777777" w:rsidR="00B27B20" w:rsidRPr="00B726E1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ADB1" w14:textId="77777777" w:rsidR="00B27B20" w:rsidRPr="00B726E1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เลขครุภัณฑ์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4BDF" w14:textId="77777777" w:rsidR="00B27B20" w:rsidRPr="00B726E1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8B6C" w14:textId="77777777" w:rsidR="00B27B20" w:rsidRPr="00B726E1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ใช้ประจำที่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66CE" w14:textId="77777777" w:rsidR="00B27B20" w:rsidRPr="00B726E1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ประเภทครุภัณฑ์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CBFE" w14:textId="77777777" w:rsidR="00B27B20" w:rsidRPr="00B726E1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ลักษณะการใช้</w:t>
            </w:r>
          </w:p>
        </w:tc>
      </w:tr>
      <w:tr w:rsidR="00B27B20" w:rsidRPr="00B726E1" w14:paraId="5A69287A" w14:textId="77777777" w:rsidTr="00B27B20">
        <w:trPr>
          <w:trHeight w:val="480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9A1F1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8361" w14:textId="77777777" w:rsidR="00B27B20" w:rsidRPr="00B726E1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ขนาดและลักษณะ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AD837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5D64" w14:textId="77777777" w:rsidR="00B27B20" w:rsidRPr="00B726E1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B726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ถ้ามี)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B3FF" w14:textId="77777777" w:rsidR="00B27B20" w:rsidRPr="00B726E1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B726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ประมาณราคาในปัจจุบัน)</w:t>
            </w: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2226A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F2230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F5192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7B20" w:rsidRPr="00B726E1" w14:paraId="210669C0" w14:textId="77777777" w:rsidTr="00B27B20">
        <w:trPr>
          <w:trHeight w:val="4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B361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48AA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4C9E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1F57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338F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BE9A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08FE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B318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726E1" w14:paraId="303CE2F9" w14:textId="77777777" w:rsidTr="00B27B20">
        <w:trPr>
          <w:trHeight w:val="4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AFEA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4A39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389C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9297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5D21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B69F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C082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37C2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726E1" w14:paraId="3BA20BA7" w14:textId="77777777" w:rsidTr="00B27B20">
        <w:trPr>
          <w:trHeight w:val="4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279A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FAD0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DC6D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F36D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6E6C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E633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F883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8617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726E1" w14:paraId="237929BC" w14:textId="77777777" w:rsidTr="00B27B20">
        <w:trPr>
          <w:trHeight w:val="4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E3B4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48A8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2DD3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B47F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327F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FB1D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8498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74D7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726E1" w14:paraId="1178C4EF" w14:textId="77777777" w:rsidTr="00B27B20">
        <w:trPr>
          <w:trHeight w:val="4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CBAA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25B3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486C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55F1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B806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7DDF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96A0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3DF6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726E1" w14:paraId="15C38995" w14:textId="77777777" w:rsidTr="00B27B20">
        <w:trPr>
          <w:trHeight w:val="4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D200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2749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FAD4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72A7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5021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C533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0CBE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BF59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726E1" w14:paraId="7FFD144E" w14:textId="77777777" w:rsidTr="00B27B20">
        <w:trPr>
          <w:trHeight w:val="4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E137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A46A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6181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7A63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10B7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13C6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5DDC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8CF9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726E1" w14:paraId="00035D36" w14:textId="77777777" w:rsidTr="00B27B20">
        <w:trPr>
          <w:trHeight w:val="4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EB40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B3EA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04A8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630B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77CF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1FBC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397A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D06B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726E1" w14:paraId="15128626" w14:textId="77777777" w:rsidTr="00B27B20">
        <w:trPr>
          <w:trHeight w:val="4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86E8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4527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CCC8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147C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AE3D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4829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F2E2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A577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726E1" w14:paraId="53170D40" w14:textId="77777777" w:rsidTr="00B27B20">
        <w:trPr>
          <w:trHeight w:val="4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10F6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66D6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05CD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3CBA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6857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90FF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53BD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4FFA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726E1" w14:paraId="6070B30C" w14:textId="77777777" w:rsidTr="00B27B20">
        <w:trPr>
          <w:trHeight w:val="4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2B83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2392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6FDC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F9E7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E87C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C786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176D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8FD6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B20" w:rsidRPr="00B726E1" w14:paraId="14B36B38" w14:textId="77777777" w:rsidTr="00B27B20">
        <w:trPr>
          <w:trHeight w:val="4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B6F0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FE64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F6B4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2FF5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984E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BB0E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F64E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EF97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726E1" w14:paraId="46988DB3" w14:textId="77777777" w:rsidTr="00B27B20">
        <w:trPr>
          <w:trHeight w:val="4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0475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D06D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A9DC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229B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6B4D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3E64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5EDD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2AA4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726E1" w14:paraId="21957FE1" w14:textId="77777777" w:rsidTr="00B27B20">
        <w:trPr>
          <w:trHeight w:val="4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E7BD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2417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4572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FE02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5329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5431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9EDD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4D91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726E1" w14:paraId="78A82FC1" w14:textId="77777777" w:rsidTr="00B27B20">
        <w:trPr>
          <w:trHeight w:val="4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AA29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D569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1A59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B62D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C120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CE3B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6C99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0824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0B97AF7F" w14:textId="77777777" w:rsidR="000F14B6" w:rsidRPr="000F14B6" w:rsidRDefault="000F14B6" w:rsidP="000F14B6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14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 ในกรณีไม่มีให้ขีดฆ่า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0F14B6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ลงชื่อกำกับ</w:t>
      </w:r>
    </w:p>
    <w:p w14:paraId="673D07C8" w14:textId="77777777" w:rsidR="00B27B20" w:rsidRPr="00B726E1" w:rsidRDefault="00B27B20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B27B20" w:rsidRPr="00B726E1" w:rsidSect="00B27B20">
          <w:pgSz w:w="16838" w:h="11906" w:orient="landscape"/>
          <w:pgMar w:top="568" w:right="142" w:bottom="566" w:left="284" w:header="709" w:footer="709" w:gutter="0"/>
          <w:cols w:space="708"/>
          <w:docGrid w:linePitch="360"/>
        </w:sectPr>
      </w:pPr>
    </w:p>
    <w:tbl>
      <w:tblPr>
        <w:tblW w:w="9464" w:type="dxa"/>
        <w:tblInd w:w="817" w:type="dxa"/>
        <w:tblLook w:val="04A0" w:firstRow="1" w:lastRow="0" w:firstColumn="1" w:lastColumn="0" w:noHBand="0" w:noVBand="1"/>
      </w:tblPr>
      <w:tblGrid>
        <w:gridCol w:w="9464"/>
      </w:tblGrid>
      <w:tr w:rsidR="00B27B20" w:rsidRPr="00B726E1" w14:paraId="4B85576C" w14:textId="77777777" w:rsidTr="00B27B20">
        <w:tc>
          <w:tcPr>
            <w:tcW w:w="9464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7"/>
              <w:gridCol w:w="6651"/>
            </w:tblGrid>
            <w:tr w:rsidR="00B27B20" w:rsidRPr="00B726E1" w14:paraId="3247E719" w14:textId="77777777" w:rsidTr="008B733E">
              <w:trPr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B60697C" w14:textId="77777777" w:rsidR="00B27B20" w:rsidRPr="00B726E1" w:rsidRDefault="00B27B20" w:rsidP="008B733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B726E1">
                    <w:rPr>
                      <w:rFonts w:ascii="TH SarabunPSK" w:eastAsia="Times New Roman" w:hAnsi="TH SarabunPSK" w:cs="TH SarabunPSK"/>
                      <w:noProof/>
                      <w:sz w:val="36"/>
                      <w:szCs w:val="36"/>
                    </w:rPr>
                    <w:lastRenderedPageBreak/>
                    <w:drawing>
                      <wp:inline distT="0" distB="0" distL="0" distR="0" wp14:anchorId="750DD754" wp14:editId="2F0AB95D">
                        <wp:extent cx="713642" cy="778606"/>
                        <wp:effectExtent l="19050" t="0" r="0" b="0"/>
                        <wp:docPr id="4" name="LOGO" descr="https://process.gprocurement.go.th/egp2proc01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.gprocurement.go.th/egp2proc01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138" cy="7813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CBB8E1E" w14:textId="77777777" w:rsidR="00B27B20" w:rsidRPr="00B726E1" w:rsidRDefault="00B27B20" w:rsidP="008B733E">
                  <w:pPr>
                    <w:tabs>
                      <w:tab w:val="left" w:pos="1280"/>
                    </w:tabs>
                    <w:spacing w:after="0" w:line="240" w:lineRule="auto"/>
                    <w:ind w:left="-2548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44"/>
                      <w:szCs w:val="44"/>
                    </w:rPr>
                  </w:pPr>
                  <w:r w:rsidRPr="00B726E1">
                    <w:rPr>
                      <w:rFonts w:ascii="TH SarabunPSK" w:eastAsia="Times New Roman" w:hAnsi="TH SarabunPSK" w:cs="TH SarabunPSK"/>
                      <w:b/>
                      <w:bCs/>
                      <w:sz w:val="44"/>
                      <w:szCs w:val="44"/>
                      <w:cs/>
                    </w:rPr>
                    <w:t>บันทึกข้อความ</w:t>
                  </w:r>
                </w:p>
              </w:tc>
            </w:tr>
          </w:tbl>
          <w:p w14:paraId="0B796787" w14:textId="77777777" w:rsidR="00B27B20" w:rsidRPr="00B726E1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B27B20" w:rsidRPr="00B726E1" w14:paraId="2E6E4DE4" w14:textId="77777777" w:rsidTr="00B27B20">
        <w:tc>
          <w:tcPr>
            <w:tcW w:w="9464" w:type="dxa"/>
            <w:hideMark/>
          </w:tcPr>
          <w:p w14:paraId="68CEA54E" w14:textId="77777777" w:rsidR="00B27B20" w:rsidRPr="00B726E1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14:paraId="5AA88537" w14:textId="77777777" w:rsidR="00B27B20" w:rsidRPr="00B726E1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ส่วนราชการ  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โรงเรียนภูเก็ตวิทยาลัย</w:t>
            </w:r>
          </w:p>
          <w:p w14:paraId="0E0B7928" w14:textId="77777777" w:rsidR="00B27B20" w:rsidRPr="00B726E1" w:rsidRDefault="00B27B20" w:rsidP="008B733E">
            <w:pPr>
              <w:tabs>
                <w:tab w:val="left" w:pos="4111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.............................................................              วันที่     ............................................................</w:t>
            </w:r>
          </w:p>
          <w:p w14:paraId="6933B5C4" w14:textId="77777777" w:rsidR="00B27B20" w:rsidRPr="00B726E1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726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รายงานครุภัณฑ์ที่ไม่มีในทะเบียนและสภาพชำรุด เสื่อมคุณภาพหรือไม่จำเป็นต้องใช้ในราชการ</w:t>
            </w:r>
          </w:p>
          <w:p w14:paraId="7FD10FEB" w14:textId="77777777" w:rsidR="00B27B20" w:rsidRPr="00B726E1" w:rsidRDefault="00335E17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75E466" wp14:editId="4AC7FF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126365</wp:posOffset>
                      </wp:positionV>
                      <wp:extent cx="5909310" cy="0"/>
                      <wp:effectExtent l="12700" t="13335" r="12065" b="571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9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EA51BD" id="AutoShape 12" o:spid="_x0000_s1026" type="#_x0000_t32" style="position:absolute;margin-left:0;margin-top:9.95pt;width:465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a+7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"/>
                  </w:pict>
                </mc:Fallback>
              </mc:AlternateContent>
            </w:r>
            <w:r w:rsidR="00B27B20"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="00B27B20" w:rsidRPr="00B726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="00B27B20"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="00B27B20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ผู้อำนวยการโรงเรียนภูเก็ตวิทยาลัย</w:t>
            </w:r>
          </w:p>
          <w:p w14:paraId="125CA3E8" w14:textId="3F21A080" w:rsidR="00B27B20" w:rsidRPr="00B726E1" w:rsidRDefault="00B27B20" w:rsidP="008B733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726E1">
              <w:rPr>
                <w:rFonts w:ascii="TH SarabunPSK" w:eastAsia="Times New Roman" w:hAnsi="TH SarabunPSK" w:cs="TH SarabunPSK"/>
                <w:sz w:val="20"/>
                <w:szCs w:val="20"/>
              </w:rPr>
              <w:br/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</w:t>
            </w:r>
            <w:r w:rsidR="009F3EFC"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</w:t>
            </w:r>
            <w:r w:rsidR="009F3EFC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ตามคำสั่งที่ </w:t>
            </w:r>
            <w:r w:rsidR="000F14B6">
              <w:rPr>
                <w:rFonts w:ascii="TH SarabunPSK" w:eastAsia="Times New Roman" w:hAnsi="TH SarabunPSK" w:cs="TH SarabunPSK"/>
                <w:sz w:val="32"/>
                <w:szCs w:val="32"/>
              </w:rPr>
              <w:t>446</w:t>
            </w:r>
            <w:r w:rsidR="000F14B6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="000F14B6"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 w:rsidR="000F14B6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="000F14B6"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0F14B6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ลงวันที่ </w:t>
            </w:r>
            <w:r w:rsidR="000F14B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22 </w:t>
            </w:r>
            <w:r w:rsidR="000F14B6"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0F14B6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="000F14B6"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 w:rsidR="000F14B6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="000F14B6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="009F3EFC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แต่งตั้งข้าพเจ้าให้ตรวจสอบพัสดุประจำปี  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ทั้งนี้ข้าพเจ้าได้ตรวจสอบพบครุภัณฑ์ที่ไม่มีในทะเบียน  รายละเอียดดังเอกสารแนบ  และรายงานมาเพื่อนำบันทึกในทะเบียนพัสดุต่อไป</w:t>
            </w:r>
          </w:p>
          <w:p w14:paraId="0708C6BD" w14:textId="77777777" w:rsidR="00B27B20" w:rsidRPr="00B726E1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sz w:val="20"/>
                <w:szCs w:val="20"/>
              </w:rPr>
              <w:br/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จึงเรียนมาเพื่อโปรดพิจารณา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</w:p>
          <w:p w14:paraId="76BCF0C3" w14:textId="77777777" w:rsidR="00B27B20" w:rsidRPr="00B726E1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96D5A35" w14:textId="77777777" w:rsidR="00B27B20" w:rsidRPr="00B726E1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32A765A" w14:textId="77777777" w:rsidR="00B27B20" w:rsidRPr="00B726E1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F0B1F09" w14:textId="77777777" w:rsidR="00B27B20" w:rsidRPr="00B726E1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</w:p>
          <w:p w14:paraId="38B24290" w14:textId="77777777" w:rsidR="00B27B20" w:rsidRPr="00B726E1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                (ลงชื่อ)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เจ้าหน้าที่/ประธานตรวจสอบพัสดุ</w:t>
            </w:r>
          </w:p>
          <w:p w14:paraId="29B051D3" w14:textId="77777777" w:rsidR="00B27B20" w:rsidRPr="00B726E1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                       (…………………………….…………………….)</w:t>
            </w:r>
          </w:p>
          <w:p w14:paraId="6C3FD860" w14:textId="77777777" w:rsidR="00B27B20" w:rsidRPr="00B726E1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85CDB13" w14:textId="77777777" w:rsidR="00B27B20" w:rsidRPr="00B726E1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D4D6003" w14:textId="77777777" w:rsidR="00B27B20" w:rsidRPr="00B726E1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C693373" w14:textId="77777777" w:rsidR="00B27B20" w:rsidRPr="00B726E1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(ลงชื่อ)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กรรมการ                  (ลงชื่อ)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กรรมการ</w:t>
            </w:r>
          </w:p>
          <w:p w14:paraId="5AE78CE1" w14:textId="77777777" w:rsidR="00B27B20" w:rsidRPr="00B726E1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(…………………………….…………………….)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 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>(…………………………….…………………….)</w:t>
            </w:r>
          </w:p>
          <w:p w14:paraId="0014863C" w14:textId="77777777" w:rsidR="00B27B20" w:rsidRPr="00B726E1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14:paraId="58AEF01B" w14:textId="77777777" w:rsidR="00B27B20" w:rsidRPr="00B726E1" w:rsidRDefault="00B27B20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3E1FD6" w14:textId="77777777" w:rsidR="00B27B20" w:rsidRPr="00B726E1" w:rsidRDefault="00B27B20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584163" w14:textId="77777777" w:rsidR="00B27B20" w:rsidRPr="00B726E1" w:rsidRDefault="00B27B20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D15B56" w14:textId="77777777" w:rsidR="00B27B20" w:rsidRPr="00B726E1" w:rsidRDefault="00B27B20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A9F36C" w14:textId="77777777" w:rsidR="00B27B20" w:rsidRPr="00B726E1" w:rsidRDefault="00B27B20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4EC2F67" w14:textId="77777777" w:rsidR="00B27B20" w:rsidRPr="00B726E1" w:rsidRDefault="00B27B20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E372F7" w14:textId="77777777" w:rsidR="00B27B20" w:rsidRPr="00B726E1" w:rsidRDefault="00B27B20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BE1A76" w14:textId="77777777" w:rsidR="00B27B20" w:rsidRPr="00B726E1" w:rsidRDefault="00B27B20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0A0B90" w14:textId="77777777" w:rsidR="00B27B20" w:rsidRPr="00B726E1" w:rsidRDefault="00B27B20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B27B20" w:rsidRPr="00B726E1" w:rsidSect="00B27B20">
          <w:pgSz w:w="11906" w:h="16838"/>
          <w:pgMar w:top="142" w:right="566" w:bottom="284" w:left="56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855"/>
        <w:tblW w:w="15620" w:type="dxa"/>
        <w:tblLook w:val="04A0" w:firstRow="1" w:lastRow="0" w:firstColumn="1" w:lastColumn="0" w:noHBand="0" w:noVBand="1"/>
      </w:tblPr>
      <w:tblGrid>
        <w:gridCol w:w="1026"/>
        <w:gridCol w:w="2560"/>
        <w:gridCol w:w="999"/>
        <w:gridCol w:w="3499"/>
        <w:gridCol w:w="1478"/>
        <w:gridCol w:w="1942"/>
        <w:gridCol w:w="2180"/>
        <w:gridCol w:w="1936"/>
      </w:tblGrid>
      <w:tr w:rsidR="00B27B20" w:rsidRPr="00B726E1" w14:paraId="78B01762" w14:textId="77777777" w:rsidTr="00B27B20">
        <w:trPr>
          <w:trHeight w:val="615"/>
        </w:trPr>
        <w:tc>
          <w:tcPr>
            <w:tcW w:w="15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8655" w14:textId="77777777" w:rsidR="00B27B20" w:rsidRPr="00B726E1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B726E1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lastRenderedPageBreak/>
              <w:t>ใบแจ้งครุภัณฑ์ที่ไม่มีในทะเบียน (กรณีขายทอดตลาด)</w:t>
            </w:r>
          </w:p>
        </w:tc>
      </w:tr>
      <w:tr w:rsidR="00B27B20" w:rsidRPr="00B726E1" w14:paraId="478293D2" w14:textId="77777777" w:rsidTr="00B27B20">
        <w:trPr>
          <w:trHeight w:val="48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06C3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1990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A864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E092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E527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F823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30ED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E89D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B20" w:rsidRPr="00B726E1" w14:paraId="1A8F3869" w14:textId="77777777" w:rsidTr="00B27B20">
        <w:trPr>
          <w:trHeight w:val="480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AF62" w14:textId="77777777" w:rsidR="00B27B20" w:rsidRPr="00B726E1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4979" w14:textId="77777777" w:rsidR="00B27B20" w:rsidRPr="00B726E1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ยี่ห้อ รุ่น ชนิด แบบ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7EFF" w14:textId="77777777" w:rsidR="00B27B20" w:rsidRPr="00B726E1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E6E2" w14:textId="77777777" w:rsidR="00B27B20" w:rsidRPr="00B726E1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5BAC" w14:textId="77777777" w:rsidR="00B27B20" w:rsidRPr="00B726E1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ใช้ประจำที่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9AB7" w14:textId="77777777" w:rsidR="00B27B20" w:rsidRPr="00B726E1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ขายทอดตลาด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5863" w14:textId="77777777" w:rsidR="00B27B20" w:rsidRPr="00B726E1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ประเภทครุภัณฑ์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BC2F" w14:textId="77777777" w:rsidR="00B27B20" w:rsidRPr="00B726E1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ลักษณะการใช้</w:t>
            </w:r>
          </w:p>
        </w:tc>
      </w:tr>
      <w:tr w:rsidR="00B27B20" w:rsidRPr="00B726E1" w14:paraId="107E068E" w14:textId="77777777" w:rsidTr="00B27B20">
        <w:trPr>
          <w:trHeight w:val="480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3C5C0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13AC" w14:textId="77777777" w:rsidR="00B27B20" w:rsidRPr="00B726E1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ขนาดและลักษณะ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D5472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84A4" w14:textId="77777777" w:rsidR="00B27B20" w:rsidRPr="00B726E1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B726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ประมาณราคาในปัจจุบัน)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63849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9FE8C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6F2E9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1BB5F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7B20" w:rsidRPr="00B726E1" w14:paraId="1EDC50CD" w14:textId="77777777" w:rsidTr="00B27B20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1D4C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D0C9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A999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5913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2FE7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9073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7C52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28E2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726E1" w14:paraId="4B517DAA" w14:textId="77777777" w:rsidTr="00B27B20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9521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BF80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40ED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C37A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FC87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C5C0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1038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1A65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726E1" w14:paraId="30B449DB" w14:textId="77777777" w:rsidTr="00B27B20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CF08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2B71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571A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8477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CB88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F573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1CD6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1256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726E1" w14:paraId="1651E34E" w14:textId="77777777" w:rsidTr="00B27B20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1D85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2B52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9E84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EA7F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DAFB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CF03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7B6F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26E4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726E1" w14:paraId="7AB8F182" w14:textId="77777777" w:rsidTr="00B27B20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DF28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E7BB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E7D9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2D6C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6DEA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7025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EF84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7E02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726E1" w14:paraId="16522CAB" w14:textId="77777777" w:rsidTr="00B27B20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FFD0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A481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CFD0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4E94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72D0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5061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89A1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D103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726E1" w14:paraId="096B8DBE" w14:textId="77777777" w:rsidTr="00B27B20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6805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8818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D95C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73B0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1BE7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3526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D08A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20E3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726E1" w14:paraId="13AEC07F" w14:textId="77777777" w:rsidTr="00B27B20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6D70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6377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96C8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6C98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D94F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A097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821E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9AC1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726E1" w14:paraId="32041504" w14:textId="77777777" w:rsidTr="00B27B20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8E92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46FC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2A7B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90F7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3D3B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D0AE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91A7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A9D5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726E1" w14:paraId="64F7376C" w14:textId="77777777" w:rsidTr="00B27B20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FC9D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FBC9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254F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38FD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3454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3C13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A2A2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F2E6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726E1" w14:paraId="597E7A50" w14:textId="77777777" w:rsidTr="00B27B20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0A37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D3F9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B1D3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D899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439D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DCAA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3EB3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23CE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726E1" w14:paraId="6A43FFA8" w14:textId="77777777" w:rsidTr="00B27B20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3F27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B12E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0EC5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8C55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80E2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1613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A4AD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6F85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726E1" w14:paraId="22C6D617" w14:textId="77777777" w:rsidTr="00B27B20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AEAA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9969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08F8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D1F0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99E0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F29D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62A1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7C0D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726E1" w14:paraId="68185395" w14:textId="77777777" w:rsidTr="00B27B20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0241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3F8C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9FB9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4916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9269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6937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16C2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EEA7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B20" w:rsidRPr="00B726E1" w14:paraId="09F79B9D" w14:textId="77777777" w:rsidTr="00B27B20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6FF2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5135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443B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6D71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5201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D4EA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0C13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DA12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726E1" w14:paraId="702E0209" w14:textId="77777777" w:rsidTr="00B27B20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9CEA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B6C5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5D7D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478D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961C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7842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3C6A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9070" w14:textId="77777777" w:rsidR="00B27B20" w:rsidRPr="00B726E1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55344A1E" w14:textId="77777777" w:rsidR="000F14B6" w:rsidRPr="000F14B6" w:rsidRDefault="000F14B6" w:rsidP="000F14B6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14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 ในกรณีไม่มีให้ขีดฆ่า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0F14B6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ลงชื่อกำกับ</w:t>
      </w:r>
    </w:p>
    <w:p w14:paraId="121A56C9" w14:textId="77777777" w:rsidR="00BE4319" w:rsidRPr="00B726E1" w:rsidRDefault="00BE4319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0F717E" w14:textId="77777777" w:rsidR="00CD7116" w:rsidRPr="00B726E1" w:rsidRDefault="00CD7116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9FB439" w14:textId="77777777" w:rsidR="00DA7A6C" w:rsidRPr="00B726E1" w:rsidRDefault="00DA7A6C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97B098" w14:textId="77777777" w:rsidR="00DA7A6C" w:rsidRPr="00B726E1" w:rsidRDefault="00DA7A6C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A78A55" w14:textId="58834A1C" w:rsidR="00DA7A6C" w:rsidRPr="00B726E1" w:rsidRDefault="00DA7A6C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BEE9E4" w14:textId="1A1FA1E1" w:rsidR="00E846BE" w:rsidRPr="00B726E1" w:rsidRDefault="00E846BE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91E43E" w14:textId="59EDFE81" w:rsidR="00E846BE" w:rsidRPr="00B726E1" w:rsidRDefault="00E846BE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A498EDB" w14:textId="77777777" w:rsidR="00E846BE" w:rsidRPr="00B726E1" w:rsidRDefault="00E846BE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52B7EA" w14:textId="77777777" w:rsidR="00DA7A6C" w:rsidRPr="00B726E1" w:rsidRDefault="00DA7A6C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BE967F" w14:textId="77777777" w:rsidR="00E846BE" w:rsidRPr="00B726E1" w:rsidRDefault="00E846BE" w:rsidP="00E846BE">
      <w:pPr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  <w:u w:val="single"/>
        </w:rPr>
      </w:pPr>
      <w:r w:rsidRPr="00B726E1">
        <w:rPr>
          <w:rFonts w:ascii="TH SarabunPSK" w:hAnsi="TH SarabunPSK" w:cs="TH SarabunPSK"/>
          <w:b/>
          <w:bCs/>
          <w:color w:val="FF0000"/>
          <w:sz w:val="48"/>
          <w:szCs w:val="48"/>
          <w:u w:val="single"/>
          <w:cs/>
        </w:rPr>
        <w:t>บันทึกข้อความรายงานผลการสอบหาข้อเท็จจริง</w:t>
      </w:r>
      <w:r w:rsidRPr="00B726E1">
        <w:rPr>
          <w:rFonts w:ascii="TH SarabunPSK" w:hAnsi="TH SarabunPSK" w:cs="TH SarabunPSK"/>
          <w:b/>
          <w:bCs/>
          <w:color w:val="FF0000"/>
          <w:sz w:val="48"/>
          <w:szCs w:val="48"/>
          <w:u w:val="single"/>
        </w:rPr>
        <w:t xml:space="preserve"> </w:t>
      </w:r>
      <w:r w:rsidRPr="00B726E1">
        <w:rPr>
          <w:rFonts w:ascii="TH SarabunPSK" w:hAnsi="TH SarabunPSK" w:cs="TH SarabunPSK"/>
          <w:b/>
          <w:bCs/>
          <w:color w:val="FF0000"/>
          <w:sz w:val="48"/>
          <w:szCs w:val="48"/>
          <w:u w:val="single"/>
          <w:cs/>
        </w:rPr>
        <w:t>(กรณีหาตัวผู้รับผิด)</w:t>
      </w:r>
    </w:p>
    <w:p w14:paraId="352A2199" w14:textId="77777777" w:rsidR="00DA7A6C" w:rsidRDefault="00DA7A6C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6C9388" w14:textId="4684BD04" w:rsidR="000F14B6" w:rsidRPr="00B726E1" w:rsidRDefault="000F14B6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0F14B6" w:rsidRPr="00B726E1" w:rsidSect="00B27B20">
          <w:pgSz w:w="16838" w:h="11906" w:orient="landscape"/>
          <w:pgMar w:top="568" w:right="142" w:bottom="566" w:left="284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(ในกรณีที่ไม่มีไม่ต้องพิมพ์เอกสารในส่วนนี้)</w:t>
      </w:r>
    </w:p>
    <w:tbl>
      <w:tblPr>
        <w:tblW w:w="9955" w:type="dxa"/>
        <w:tblInd w:w="817" w:type="dxa"/>
        <w:tblLook w:val="04A0" w:firstRow="1" w:lastRow="0" w:firstColumn="1" w:lastColumn="0" w:noHBand="0" w:noVBand="1"/>
      </w:tblPr>
      <w:tblGrid>
        <w:gridCol w:w="9955"/>
      </w:tblGrid>
      <w:tr w:rsidR="00FE1155" w:rsidRPr="00B726E1" w14:paraId="78BAF0F4" w14:textId="77777777" w:rsidTr="002F5186">
        <w:tc>
          <w:tcPr>
            <w:tcW w:w="9955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5"/>
              <w:gridCol w:w="7004"/>
            </w:tblGrid>
            <w:tr w:rsidR="00FE1155" w:rsidRPr="00B726E1" w14:paraId="5A3C6D3C" w14:textId="77777777" w:rsidTr="00F11A4A">
              <w:trPr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AF01D38" w14:textId="77777777" w:rsidR="00FE1155" w:rsidRPr="00B726E1" w:rsidRDefault="00FE1155" w:rsidP="00F11A4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B726E1">
                    <w:rPr>
                      <w:rFonts w:ascii="TH SarabunPSK" w:eastAsia="Times New Roman" w:hAnsi="TH SarabunPSK" w:cs="TH SarabunPSK"/>
                      <w:noProof/>
                      <w:sz w:val="36"/>
                      <w:szCs w:val="36"/>
                    </w:rPr>
                    <w:lastRenderedPageBreak/>
                    <w:drawing>
                      <wp:inline distT="0" distB="0" distL="0" distR="0" wp14:anchorId="0F5FF1C0" wp14:editId="6ECA0194">
                        <wp:extent cx="713642" cy="778606"/>
                        <wp:effectExtent l="19050" t="0" r="0" b="0"/>
                        <wp:docPr id="12" name="LOGO" descr="https://process.gprocurement.go.th/egp2proc01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.gprocurement.go.th/egp2proc01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138" cy="7813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BAB1DAB" w14:textId="77777777" w:rsidR="00DA7A6C" w:rsidRPr="00B726E1" w:rsidRDefault="00DA7A6C" w:rsidP="00F11A4A">
                  <w:pPr>
                    <w:tabs>
                      <w:tab w:val="left" w:pos="1280"/>
                    </w:tabs>
                    <w:spacing w:after="0" w:line="240" w:lineRule="auto"/>
                    <w:ind w:left="-2548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44"/>
                      <w:szCs w:val="44"/>
                    </w:rPr>
                  </w:pPr>
                </w:p>
                <w:p w14:paraId="789DD68A" w14:textId="2A62CEFA" w:rsidR="00FE1155" w:rsidRPr="00B726E1" w:rsidRDefault="00FE1155" w:rsidP="00F11A4A">
                  <w:pPr>
                    <w:tabs>
                      <w:tab w:val="left" w:pos="1280"/>
                    </w:tabs>
                    <w:spacing w:after="0" w:line="240" w:lineRule="auto"/>
                    <w:ind w:left="-2548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44"/>
                      <w:szCs w:val="44"/>
                    </w:rPr>
                  </w:pPr>
                  <w:r w:rsidRPr="00B726E1">
                    <w:rPr>
                      <w:rFonts w:ascii="TH SarabunPSK" w:eastAsia="Times New Roman" w:hAnsi="TH SarabunPSK" w:cs="TH SarabunPSK"/>
                      <w:b/>
                      <w:bCs/>
                      <w:sz w:val="44"/>
                      <w:szCs w:val="44"/>
                      <w:cs/>
                    </w:rPr>
                    <w:t>บันทึกข้อความ</w:t>
                  </w:r>
                </w:p>
              </w:tc>
            </w:tr>
          </w:tbl>
          <w:p w14:paraId="5B376F70" w14:textId="77777777" w:rsidR="00FE1155" w:rsidRPr="00B726E1" w:rsidRDefault="00FE1155" w:rsidP="00F11A4A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FE1155" w:rsidRPr="00B726E1" w14:paraId="3EC464E8" w14:textId="77777777" w:rsidTr="002F5186">
        <w:tc>
          <w:tcPr>
            <w:tcW w:w="9955" w:type="dxa"/>
            <w:hideMark/>
          </w:tcPr>
          <w:p w14:paraId="23ED5385" w14:textId="77777777" w:rsidR="00FE1155" w:rsidRPr="00B726E1" w:rsidRDefault="00FE1155" w:rsidP="00F11A4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14:paraId="62A9D4C7" w14:textId="77777777" w:rsidR="00FE1155" w:rsidRPr="00B726E1" w:rsidRDefault="00FE1155" w:rsidP="00F11A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ส่วนราชการ  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โรงเรียนภูเก็ตวิทยาลัย</w:t>
            </w:r>
          </w:p>
          <w:p w14:paraId="2854D0BA" w14:textId="77777777" w:rsidR="00FE1155" w:rsidRPr="00B726E1" w:rsidRDefault="00FE1155" w:rsidP="00F11A4A">
            <w:pPr>
              <w:tabs>
                <w:tab w:val="left" w:pos="4111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.............................................................              วันที่     ............................................................</w:t>
            </w:r>
          </w:p>
          <w:p w14:paraId="58D841C4" w14:textId="5A03F76F" w:rsidR="00FE1155" w:rsidRPr="00B726E1" w:rsidRDefault="00FE1155" w:rsidP="00F11A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726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รายงานผลการสอบหาข้อเท็จจริง</w:t>
            </w:r>
          </w:p>
          <w:p w14:paraId="7B5FE001" w14:textId="77777777" w:rsidR="00FE1155" w:rsidRPr="00B726E1" w:rsidRDefault="00FE1155" w:rsidP="00F11A4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AB78C2" wp14:editId="0B449D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126365</wp:posOffset>
                      </wp:positionV>
                      <wp:extent cx="5909310" cy="0"/>
                      <wp:effectExtent l="12700" t="13335" r="12065" b="5715"/>
                      <wp:wrapNone/>
                      <wp:docPr id="1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9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E500F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0;margin-top:9.95pt;width:465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"/>
                  </w:pict>
                </mc:Fallback>
              </mc:AlternateConten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B726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ผู้อำนวยการโรงเรียนภูเก็ตวิทยาลัย</w:t>
            </w:r>
          </w:p>
          <w:p w14:paraId="300D675F" w14:textId="6623F170" w:rsidR="00FE1155" w:rsidRPr="00B726E1" w:rsidRDefault="00FE1155" w:rsidP="00CD711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sz w:val="20"/>
                <w:szCs w:val="20"/>
              </w:rPr>
              <w:br/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ตามที่โรงเรียนภูเก็ตวิทยาลัย  ได้มีคำสั่งแต่งตั้งคณะกรรมการสอบหาข้อเท็จจริงกรณีมีพัสดุชำรุด เสื่อมสภาพหรือสูญไป</w:t>
            </w:r>
            <w:r w:rsidR="00CD7116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หรือไม่จำเป็นต้องใช้ในหน่วยงานของรัฐต่อไป</w:t>
            </w:r>
            <w:r w:rsidR="00CD7116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ดังที่คณะกรรมการตรวจสอบพัสดุประจำปีได้รายงานผลให้ท่านทราบแล้วนั้</w:t>
            </w:r>
            <w:r w:rsidR="00CD7116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</w:p>
          <w:p w14:paraId="0D4364E2" w14:textId="3177D9E4" w:rsidR="00FE1155" w:rsidRPr="00B726E1" w:rsidRDefault="00FE1155" w:rsidP="00CD7116">
            <w:pPr>
              <w:spacing w:after="0"/>
              <w:ind w:left="720"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คณะกรรมการฯ ได้เริ่มดำเนินการสอบหาข้อเท็จจริงเมื่อวันที่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</w:t>
            </w:r>
            <w:r w:rsidR="00CD7116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</w:t>
            </w:r>
          </w:p>
          <w:p w14:paraId="6D81DC82" w14:textId="5DEED3BF" w:rsidR="00FE1155" w:rsidRPr="00B726E1" w:rsidRDefault="00FE1155" w:rsidP="00CD711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และแล้วเสร็จเมื่อวันที่..................................................... คณะกรรมการสอบหาข้อเท็จจริงได้สอบปากคำและตรวจสอบเอกสาร หลักฐานและพยานบุคคลตลอดจนดูสภาพแวดล้อมต่าง ๆ ได้ร่วมพิจารณาสรุปความเห็นว่า </w:t>
            </w:r>
            <w:r w:rsidR="00CD7116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มีพัสดุชำรุด จำนวน................. รายการ พัสดุเสื่อมสภาพ จำนวน.................รายการ และไม่จำเป็นต้องใช้  จำนวน...................รายการ เป็นจริงตามที่คณะกรรมการตรวจสอบพัสดุประจำปีทุกประการ   </w:t>
            </w:r>
          </w:p>
          <w:p w14:paraId="29F56016" w14:textId="77777777" w:rsidR="00FE1155" w:rsidRPr="00B726E1" w:rsidRDefault="00FE1155" w:rsidP="00CD711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14:paraId="45740562" w14:textId="77777777" w:rsidR="00FE1155" w:rsidRPr="00B726E1" w:rsidRDefault="00FE1155" w:rsidP="00CD7116">
            <w:pPr>
              <w:spacing w:after="0" w:line="240" w:lineRule="auto"/>
              <w:ind w:left="720"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กรณีพัสดุชำรุดเพราะการดำเนินการตามวิธีการปกติ หรือเปลี่ยนแปลงไปตามธรรมชาติ หรือ</w:t>
            </w:r>
          </w:p>
          <w:p w14:paraId="737FE6C4" w14:textId="71255A26" w:rsidR="00FE1155" w:rsidRPr="00B726E1" w:rsidRDefault="00FE1155" w:rsidP="00CD7116">
            <w:pPr>
              <w:spacing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โดยการใช้งานมานาน คณะกรรมการมีความเห็นว่าควรมีผู้รับผิดชอบในทางแพ่ง</w:t>
            </w:r>
            <w:r w:rsidR="00CD7116"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และควรดำเนินการแต่งตั้งคณะกรรมการสอบสวนหาผู้รับผิดต่อไป พร้อมบันทึกนี้ ได้แนบเอกสารการสอบข้อเท็จจริง จำนวน...........ฉบับ</w:t>
            </w:r>
          </w:p>
          <w:p w14:paraId="3773F580" w14:textId="2D4953EC" w:rsidR="00FE1155" w:rsidRPr="00B726E1" w:rsidRDefault="00FE1155" w:rsidP="00CD7116">
            <w:pPr>
              <w:ind w:left="720" w:firstLine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จึงเรียนมาเพื่อโปรดทราบและพิจารณาดำเนินการต่อไป</w:t>
            </w:r>
          </w:p>
          <w:p w14:paraId="769DFD0C" w14:textId="77777777" w:rsidR="00FE1155" w:rsidRPr="00B726E1" w:rsidRDefault="00FE1155" w:rsidP="00CD711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(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ลงชื่อ)...............................................ประธานกรรมการ</w:t>
            </w:r>
          </w:p>
          <w:p w14:paraId="2601B57D" w14:textId="77777777" w:rsidR="00FE1155" w:rsidRPr="00B726E1" w:rsidRDefault="00FE1155" w:rsidP="00CD711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(..........................................................)</w:t>
            </w:r>
          </w:p>
          <w:p w14:paraId="4866C0C9" w14:textId="7D0D5BD0" w:rsidR="00FE1155" w:rsidRPr="00B726E1" w:rsidRDefault="00FE1155" w:rsidP="00CD711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ตำแหน่ง...............................................</w:t>
            </w:r>
          </w:p>
          <w:p w14:paraId="28FECAFE" w14:textId="77777777" w:rsidR="00FE1155" w:rsidRPr="00B726E1" w:rsidRDefault="00FE1155" w:rsidP="00CD711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ลงชื่อ)...............................................กรรมการ</w:t>
            </w:r>
          </w:p>
          <w:p w14:paraId="51BE424C" w14:textId="77777777" w:rsidR="00FE1155" w:rsidRPr="00B726E1" w:rsidRDefault="00FE1155" w:rsidP="00CD711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(..........................................................)</w:t>
            </w:r>
          </w:p>
          <w:p w14:paraId="6F0A88F7" w14:textId="048842DC" w:rsidR="00FE1155" w:rsidRPr="00B726E1" w:rsidRDefault="00FE1155" w:rsidP="00CD711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ตำแหน่ง...............................................</w:t>
            </w:r>
          </w:p>
          <w:p w14:paraId="0235559C" w14:textId="4CC3C15E" w:rsidR="00FE1155" w:rsidRPr="00B726E1" w:rsidRDefault="00FE1155" w:rsidP="00CD7116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ลงชื่อ)...............................................กรรมการ</w:t>
            </w:r>
          </w:p>
          <w:p w14:paraId="3E2C3181" w14:textId="77777777" w:rsidR="00CD7116" w:rsidRPr="00B726E1" w:rsidRDefault="00CD7116" w:rsidP="00CD7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(..........................................................)</w:t>
            </w:r>
          </w:p>
          <w:p w14:paraId="0CDE1083" w14:textId="7A6911CC" w:rsidR="00CD7116" w:rsidRDefault="00CD7116" w:rsidP="00CD7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2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ตำแหน่ง...............................................</w:t>
            </w:r>
          </w:p>
          <w:p w14:paraId="7C4259F6" w14:textId="77777777" w:rsidR="000F14B6" w:rsidRDefault="000F14B6" w:rsidP="00CD7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7508BF9" w14:textId="77777777" w:rsidR="000F14B6" w:rsidRDefault="000F14B6" w:rsidP="00CD7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9976CB4" w14:textId="77777777" w:rsidR="000F14B6" w:rsidRDefault="000F14B6" w:rsidP="00CD7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6D2CF5F" w14:textId="77777777" w:rsidR="000F14B6" w:rsidRPr="00B726E1" w:rsidRDefault="000F14B6" w:rsidP="00CD7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9739"/>
            </w:tblGrid>
            <w:tr w:rsidR="00066AC8" w:rsidRPr="00B726E1" w14:paraId="197013B7" w14:textId="77777777" w:rsidTr="00066AC8">
              <w:tc>
                <w:tcPr>
                  <w:tcW w:w="9464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4"/>
                    <w:gridCol w:w="6849"/>
                  </w:tblGrid>
                  <w:tr w:rsidR="00066AC8" w:rsidRPr="00B726E1" w14:paraId="446EAEC8" w14:textId="77777777" w:rsidTr="00F11A4A">
                    <w:trPr>
                      <w:tblCellSpacing w:w="0" w:type="dxa"/>
                    </w:trPr>
                    <w:tc>
                      <w:tcPr>
                        <w:tcW w:w="2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E55C896" w14:textId="77777777" w:rsidR="00066AC8" w:rsidRPr="00B726E1" w:rsidRDefault="00066AC8" w:rsidP="00066AC8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6"/>
                            <w:szCs w:val="36"/>
                          </w:rPr>
                        </w:pPr>
                        <w:r w:rsidRPr="00B726E1">
                          <w:rPr>
                            <w:rFonts w:ascii="TH SarabunPSK" w:eastAsia="Times New Roman" w:hAnsi="TH SarabunPSK" w:cs="TH SarabunPSK"/>
                            <w:noProof/>
                            <w:sz w:val="36"/>
                            <w:szCs w:val="36"/>
                          </w:rPr>
                          <w:drawing>
                            <wp:inline distT="0" distB="0" distL="0" distR="0" wp14:anchorId="7369CA13" wp14:editId="3C7A235A">
                              <wp:extent cx="713642" cy="778606"/>
                              <wp:effectExtent l="19050" t="0" r="0" b="0"/>
                              <wp:docPr id="16" name="LOGO" descr="https://process.gprocurement.go.th/egp2proc01Web/images.logo?filelogo=krut10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" descr="https://process.gprocurement.go.th/egp2proc01Web/images.logo?filelogo=krut10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6138" cy="7813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BFD0326" w14:textId="77777777" w:rsidR="00066AC8" w:rsidRPr="00B726E1" w:rsidRDefault="00066AC8" w:rsidP="00066AC8">
                        <w:pPr>
                          <w:tabs>
                            <w:tab w:val="left" w:pos="1280"/>
                          </w:tabs>
                          <w:spacing w:after="0" w:line="240" w:lineRule="auto"/>
                          <w:ind w:left="-2548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B726E1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44"/>
                            <w:szCs w:val="44"/>
                            <w:cs/>
                          </w:rPr>
                          <w:t>บันทึกข้อความ</w:t>
                        </w:r>
                      </w:p>
                    </w:tc>
                  </w:tr>
                </w:tbl>
                <w:p w14:paraId="653410A9" w14:textId="77777777" w:rsidR="00066AC8" w:rsidRPr="00B726E1" w:rsidRDefault="00066AC8" w:rsidP="00066AC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066AC8" w:rsidRPr="00B726E1" w14:paraId="52FFC42E" w14:textId="77777777" w:rsidTr="002F5186">
              <w:tc>
                <w:tcPr>
                  <w:tcW w:w="9464" w:type="dxa"/>
                </w:tcPr>
                <w:p w14:paraId="7BB111AB" w14:textId="77777777" w:rsidR="00066AC8" w:rsidRPr="00B726E1" w:rsidRDefault="00066AC8" w:rsidP="00066AC8">
                  <w:pPr>
                    <w:spacing w:after="0" w:line="240" w:lineRule="auto"/>
                    <w:rPr>
                      <w:rFonts w:ascii="TH SarabunPSK" w:eastAsia="Times New Roman" w:hAnsi="TH SarabunPSK" w:cs="TH SarabunPSK" w:hint="cs"/>
                      <w:sz w:val="36"/>
                      <w:szCs w:val="36"/>
                      <w:cs/>
                    </w:rPr>
                  </w:pPr>
                </w:p>
              </w:tc>
            </w:tr>
            <w:tr w:rsidR="00066AC8" w:rsidRPr="00B726E1" w14:paraId="1DA47341" w14:textId="77777777" w:rsidTr="002F5186">
              <w:tc>
                <w:tcPr>
                  <w:tcW w:w="9464" w:type="dxa"/>
                </w:tcPr>
                <w:p w14:paraId="39160AAD" w14:textId="77777777" w:rsidR="00066AC8" w:rsidRPr="00B726E1" w:rsidRDefault="00066AC8" w:rsidP="00066AC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066AC8" w:rsidRPr="00B726E1" w14:paraId="454D01A5" w14:textId="77777777" w:rsidTr="002F5186">
              <w:tc>
                <w:tcPr>
                  <w:tcW w:w="9464" w:type="dxa"/>
                </w:tcPr>
                <w:p w14:paraId="48E64760" w14:textId="77777777" w:rsidR="00066AC8" w:rsidRPr="00B726E1" w:rsidRDefault="00066AC8" w:rsidP="00066AC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066AC8" w:rsidRPr="00B726E1" w14:paraId="0E43356B" w14:textId="77777777" w:rsidTr="002F5186">
              <w:tc>
                <w:tcPr>
                  <w:tcW w:w="9464" w:type="dxa"/>
                </w:tcPr>
                <w:p w14:paraId="3644F3A1" w14:textId="77777777" w:rsidR="00066AC8" w:rsidRPr="00B726E1" w:rsidRDefault="00066AC8" w:rsidP="00066AC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066AC8" w:rsidRPr="00B726E1" w14:paraId="26DFD136" w14:textId="77777777" w:rsidTr="00066AC8">
              <w:tc>
                <w:tcPr>
                  <w:tcW w:w="9464" w:type="dxa"/>
                  <w:hideMark/>
                </w:tcPr>
                <w:p w14:paraId="4364F9C0" w14:textId="77777777" w:rsidR="00066AC8" w:rsidRPr="00B726E1" w:rsidRDefault="00066AC8" w:rsidP="00066AC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  <w:p w14:paraId="13CE1737" w14:textId="77777777" w:rsidR="00066AC8" w:rsidRPr="00B726E1" w:rsidRDefault="00066AC8" w:rsidP="00066AC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B726E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ส่วนราชการ  </w:t>
                  </w:r>
                  <w:r w:rsidRPr="00B726E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โรงเรียนภูเก็ตวิทยาลัย</w:t>
                  </w:r>
                </w:p>
                <w:p w14:paraId="645D5200" w14:textId="77777777" w:rsidR="00066AC8" w:rsidRPr="00B726E1" w:rsidRDefault="00066AC8" w:rsidP="00066AC8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B726E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  <w:r w:rsidRPr="00B726E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.............................................................              วันที่     ............................................................</w:t>
                  </w:r>
                </w:p>
                <w:p w14:paraId="6B1FAC9A" w14:textId="0B124027" w:rsidR="00066AC8" w:rsidRPr="00B726E1" w:rsidRDefault="00066AC8" w:rsidP="00066AC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B726E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เรื่อง</w:t>
                  </w:r>
                  <w:r w:rsidRPr="00B726E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 แต่งตั้งคณะกรรมการสอบสวน</w:t>
                  </w:r>
                </w:p>
                <w:p w14:paraId="5C3572B7" w14:textId="634F2010" w:rsidR="00066AC8" w:rsidRPr="00B726E1" w:rsidRDefault="00066AC8" w:rsidP="00066AC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B726E1">
                    <w:rPr>
                      <w:rFonts w:ascii="TH SarabunPSK" w:eastAsia="Times New Roman" w:hAnsi="TH SarabunPSK" w:cs="TH SarabunPSK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34AB15A1" wp14:editId="2269847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126365</wp:posOffset>
                            </wp:positionV>
                            <wp:extent cx="5909310" cy="0"/>
                            <wp:effectExtent l="12700" t="13335" r="12065" b="5715"/>
                            <wp:wrapNone/>
                            <wp:docPr id="15" name="AutoShap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90931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62C204DB" id="AutoShape 12" o:spid="_x0000_s1026" type="#_x0000_t32" style="position:absolute;margin-left:0;margin-top:9.95pt;width:465.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"/>
                        </w:pict>
                      </mc:Fallback>
                    </mc:AlternateContent>
                  </w:r>
                  <w:r w:rsidRPr="00B726E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B726E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เรียน</w:t>
                  </w:r>
                  <w:r w:rsidRPr="00B726E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</w:t>
                  </w:r>
                  <w:r w:rsidRPr="00B726E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ผู้อำนวยการโรงเรียนภูเก็ตวิทยาลัย</w:t>
                  </w:r>
                </w:p>
                <w:p w14:paraId="6D8DE9C4" w14:textId="77777777" w:rsidR="00066AC8" w:rsidRPr="00B726E1" w:rsidRDefault="00066AC8" w:rsidP="00066AC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16"/>
                      <w:szCs w:val="16"/>
                      <w:cs/>
                    </w:rPr>
                  </w:pPr>
                </w:p>
                <w:p w14:paraId="7D563246" w14:textId="3FC96F98" w:rsidR="00066AC8" w:rsidRPr="00B726E1" w:rsidRDefault="00066AC8" w:rsidP="00066AC8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B726E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  <w:t>ตามระเบียบกระทรวงการคลังว่าด้วยการจัดซื้อจัดจ้างและการบริหารพัสดุภาครัฐ พ.ศ.</w:t>
                  </w:r>
                  <w:r w:rsidRPr="00B726E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2560</w:t>
                  </w:r>
                  <w:r w:rsidRPr="00B726E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ข้อ</w:t>
                  </w:r>
                  <w:r w:rsidRPr="00B726E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214 (1) </w:t>
                  </w:r>
                  <w:r w:rsidRPr="00B726E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วรรคสอง กำหนดว่าถ้าผลการพิจารณาปรากฏว่า จะต้องหาตัวผู้รับผิดด้วย ให้หัวหน้าหน่วยงานของรัฐดำเนินการตามกฎหมายและระเบียบที่เกี่ยวข้องของทางราชการหรือหน่วยงานของรัฐนั้นต่อไป</w:t>
                  </w:r>
                </w:p>
                <w:p w14:paraId="1C9E14A9" w14:textId="09CD5714" w:rsidR="00066AC8" w:rsidRPr="00B726E1" w:rsidRDefault="00066AC8" w:rsidP="0089053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B726E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B726E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  <w:t>การรายงานผลของคณะกรรมการสอบหาข้อเท็จจริง มีความเห็นว่าควรมีผู้รับผิดชอบในทางแพ่งและดำเนินการตามกฎหมายและระเบียบที่เกี่ยวข้องต่อไป   เห็นควรแต่งตั้งคณะกรรมการสอบสวนหาผู้รับผิดต่อไป</w:t>
                  </w:r>
                </w:p>
                <w:p w14:paraId="25926199" w14:textId="77777777" w:rsidR="00890537" w:rsidRPr="00B726E1" w:rsidRDefault="00890537" w:rsidP="0089053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16"/>
                      <w:szCs w:val="16"/>
                    </w:rPr>
                  </w:pPr>
                </w:p>
                <w:p w14:paraId="3B691168" w14:textId="488AFE61" w:rsidR="00066AC8" w:rsidRPr="00B726E1" w:rsidRDefault="00066AC8" w:rsidP="00066AC8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B726E1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B726E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จึงเรียนมาเพื่อโปรดทราบและพิจารณาสั่งการ</w:t>
                  </w:r>
                </w:p>
                <w:p w14:paraId="21B436B1" w14:textId="6E46DAD0" w:rsidR="00066AC8" w:rsidRPr="00B726E1" w:rsidRDefault="00066AC8" w:rsidP="00066AC8">
                  <w:pPr>
                    <w:spacing w:after="0"/>
                    <w:ind w:left="3600" w:firstLine="720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B726E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ab/>
                    <w:t xml:space="preserve"> (</w:t>
                  </w:r>
                  <w:r w:rsidRPr="00B726E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ลงชื่อ)...........................................................                                      </w:t>
                  </w:r>
                </w:p>
                <w:p w14:paraId="19A2F9DF" w14:textId="7A3D103A" w:rsidR="00066AC8" w:rsidRPr="00B726E1" w:rsidRDefault="00066AC8" w:rsidP="00066AC8">
                  <w:pPr>
                    <w:spacing w:after="0"/>
                    <w:ind w:left="4320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B726E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                    </w:t>
                  </w:r>
                  <w:r w:rsidRPr="00B726E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(นางสาวปราณี  วิชิตบุตร</w:t>
                  </w:r>
                  <w:r w:rsidRPr="00B726E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)</w:t>
                  </w:r>
                </w:p>
                <w:p w14:paraId="1C58A420" w14:textId="754DC9B5" w:rsidR="00066AC8" w:rsidRPr="00B726E1" w:rsidRDefault="00066AC8" w:rsidP="00066AC8">
                  <w:pPr>
                    <w:spacing w:after="0"/>
                    <w:ind w:left="3600" w:firstLine="720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B726E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                       ตำแหน่ง</w:t>
                  </w:r>
                  <w:r w:rsidRPr="00B726E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</w:t>
                  </w:r>
                  <w:r w:rsidRPr="00B726E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หัวหน้าเจ้าหน้าที่</w:t>
                  </w:r>
                </w:p>
                <w:p w14:paraId="0F352189" w14:textId="77777777" w:rsidR="00890537" w:rsidRPr="00B726E1" w:rsidRDefault="00890537" w:rsidP="0089053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726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ความเห็นของรองผู้อำนวยการกลุ่มบริหารงานงบประมาณ</w:t>
                  </w:r>
                </w:p>
                <w:p w14:paraId="04543ADF" w14:textId="77777777" w:rsidR="00890537" w:rsidRPr="00B726E1" w:rsidRDefault="00890537" w:rsidP="0089053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726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</w:t>
                  </w:r>
                </w:p>
                <w:p w14:paraId="2E633609" w14:textId="5737ACC1" w:rsidR="00890537" w:rsidRPr="00B726E1" w:rsidRDefault="00890537" w:rsidP="00890537">
                  <w:pPr>
                    <w:spacing w:after="0"/>
                    <w:ind w:right="-79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726E1">
                    <w:rPr>
                      <w:rFonts w:ascii="TH SarabunPSK" w:hAnsi="TH SarabunPSK" w:cs="TH SarabunPSK"/>
                      <w:sz w:val="32"/>
                      <w:szCs w:val="32"/>
                      <w:rtl/>
                      <w:cs/>
                    </w:rPr>
                    <w:t xml:space="preserve"> </w:t>
                  </w:r>
                  <w:r w:rsidRPr="00B726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B726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B726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B726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B726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B726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 xml:space="preserve">   ลงชื่อ...................................................</w:t>
                  </w:r>
                  <w:r w:rsidRPr="00B726E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B726E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B726E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B726E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B726E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B726E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B726E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B726E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         </w:t>
                  </w:r>
                  <w:r w:rsidRPr="00B726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0F14B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</w:t>
                  </w:r>
                  <w:r w:rsidRPr="00B726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(นายเอกชัย   ไชยสุวรรณ์)</w:t>
                  </w:r>
                </w:p>
                <w:p w14:paraId="44400928" w14:textId="334D632B" w:rsidR="00890537" w:rsidRPr="00B726E1" w:rsidRDefault="00890537" w:rsidP="00890537">
                  <w:pPr>
                    <w:spacing w:after="0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B726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</w:t>
                  </w:r>
                  <w:r w:rsidRPr="00B726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B726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B726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B726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B726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B726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B726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รองผู้อำนวยการกลุ่มบริหารงานงบประมาณ</w:t>
                  </w:r>
                </w:p>
                <w:p w14:paraId="116AC517" w14:textId="77777777" w:rsidR="00890537" w:rsidRPr="00B726E1" w:rsidRDefault="00890537" w:rsidP="00890537">
                  <w:pPr>
                    <w:spacing w:before="12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726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ความเห็นของผู้อำนวยการโรงเรียนภูเก็ตวิทยาลัย</w:t>
                  </w:r>
                </w:p>
                <w:p w14:paraId="1D98EFD3" w14:textId="52B3A532" w:rsidR="00890537" w:rsidRPr="00B726E1" w:rsidRDefault="00890537" w:rsidP="0089053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B726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................................................................................................................................................................................</w:t>
                  </w:r>
                </w:p>
                <w:p w14:paraId="189676C0" w14:textId="6DEAD512" w:rsidR="00066AC8" w:rsidRPr="00B726E1" w:rsidRDefault="00066AC8" w:rsidP="00890537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B726E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 </w:t>
                  </w:r>
                  <w:r w:rsidRPr="00B726E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ทราบ</w:t>
                  </w:r>
                  <w:r w:rsidR="00890537" w:rsidRPr="00B726E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   </w:t>
                  </w:r>
                  <w:r w:rsidR="00890537" w:rsidRPr="00B726E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ab/>
                  </w:r>
                  <w:r w:rsidR="00890537" w:rsidRPr="00B726E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ab/>
                  </w:r>
                  <w:r w:rsidR="00890537" w:rsidRPr="00B726E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ab/>
                  </w:r>
                  <w:r w:rsidR="00890537" w:rsidRPr="00B726E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ab/>
                  </w:r>
                  <w:r w:rsidRPr="00B726E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 </w:t>
                  </w:r>
                  <w:r w:rsidRPr="00B726E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ให้ดำเนินการตามเสนอ</w:t>
                  </w:r>
                </w:p>
                <w:p w14:paraId="5F56520E" w14:textId="130686B9" w:rsidR="00066AC8" w:rsidRPr="00B726E1" w:rsidRDefault="00066AC8" w:rsidP="00890537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proofErr w:type="gramStart"/>
                  <w:r w:rsidRPr="00B726E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 </w:t>
                  </w:r>
                  <w:r w:rsidRPr="00B726E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ไม่เห็นควรดำเนินการตามเสนอ</w:t>
                  </w:r>
                  <w:proofErr w:type="gramEnd"/>
                  <w:r w:rsidRPr="00B726E1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B726E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เพราะ......................................</w:t>
                  </w:r>
                  <w:r w:rsidR="00890537" w:rsidRPr="00B726E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...........................................................</w:t>
                  </w:r>
                  <w:r w:rsidRPr="00B726E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...........</w:t>
                  </w:r>
                </w:p>
                <w:p w14:paraId="13B79495" w14:textId="085AC6B3" w:rsidR="00890537" w:rsidRPr="00B726E1" w:rsidRDefault="00890537" w:rsidP="00890537">
                  <w:pPr>
                    <w:spacing w:after="0" w:line="240" w:lineRule="auto"/>
                    <w:ind w:left="360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726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B726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ลงชื่อ..........................................................</w:t>
                  </w:r>
                  <w:r w:rsidRPr="00B726E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B726E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B726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 xml:space="preserve">            </w:t>
                  </w:r>
                  <w:r w:rsidR="000F14B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</w:t>
                  </w:r>
                  <w:r w:rsidRPr="00B726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(ดร.วัชรศักดิ์  สงค์ปาน)</w:t>
                  </w:r>
                </w:p>
                <w:p w14:paraId="04CBD859" w14:textId="5999B7EE" w:rsidR="00890537" w:rsidRPr="00B726E1" w:rsidRDefault="00890537" w:rsidP="00890537">
                  <w:pPr>
                    <w:jc w:val="center"/>
                    <w:rPr>
                      <w:rFonts w:ascii="TH SarabunPSK" w:eastAsia="Times New Roman" w:hAnsi="TH SarabunPSK" w:cs="TH SarabunPSK"/>
                      <w:sz w:val="16"/>
                      <w:szCs w:val="16"/>
                    </w:rPr>
                  </w:pPr>
                  <w:r w:rsidRPr="00B726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</w:t>
                  </w:r>
                  <w:r w:rsidRPr="00B726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B726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B726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 xml:space="preserve">                                     ผู้อำนวยการโรงเรียนภูเก็ตวิทยาลัย</w:t>
                  </w:r>
                </w:p>
                <w:p w14:paraId="6CF14C24" w14:textId="1B3774FF" w:rsidR="00066AC8" w:rsidRPr="00B726E1" w:rsidRDefault="00066AC8" w:rsidP="00066AC8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14:paraId="0002EFAD" w14:textId="77777777" w:rsidR="00066AC8" w:rsidRPr="00B726E1" w:rsidRDefault="00066AC8" w:rsidP="00066AC8">
                  <w:pPr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0BB17739" w14:textId="77777777" w:rsidR="00066AC8" w:rsidRPr="00B726E1" w:rsidRDefault="00066AC8" w:rsidP="00066AC8">
                  <w:pPr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122E1026" w14:textId="77777777" w:rsidR="00B726E1" w:rsidRPr="00B726E1" w:rsidRDefault="00B726E1" w:rsidP="00B726E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14:paraId="63B35D58" w14:textId="77777777" w:rsidR="00B726E1" w:rsidRPr="00B726E1" w:rsidRDefault="00B726E1" w:rsidP="00B726E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14:paraId="69DB4531" w14:textId="77777777" w:rsidR="00B726E1" w:rsidRPr="00B726E1" w:rsidRDefault="00B726E1" w:rsidP="00B726E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14:paraId="709B1D08" w14:textId="77777777" w:rsidR="00B726E1" w:rsidRPr="00B726E1" w:rsidRDefault="00B726E1" w:rsidP="00B726E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14:paraId="1BED10B2" w14:textId="77777777" w:rsidR="00B726E1" w:rsidRDefault="00B726E1" w:rsidP="00B726E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14:paraId="24C79F8B" w14:textId="77777777" w:rsidR="000F14B6" w:rsidRDefault="000F14B6" w:rsidP="00B726E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14:paraId="5776EB5B" w14:textId="77777777" w:rsidR="000F14B6" w:rsidRDefault="000F14B6" w:rsidP="00B726E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14:paraId="2E19C37B" w14:textId="77777777" w:rsidR="000F14B6" w:rsidRDefault="000F14B6" w:rsidP="00B726E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14:paraId="4A8AF574" w14:textId="77777777" w:rsidR="000F14B6" w:rsidRDefault="000F14B6" w:rsidP="00B726E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14:paraId="58BAB413" w14:textId="77777777" w:rsidR="000F14B6" w:rsidRDefault="000F14B6" w:rsidP="00B726E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14:paraId="11656CF7" w14:textId="77777777" w:rsidR="000F14B6" w:rsidRDefault="000F14B6" w:rsidP="00B726E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14:paraId="7DBCC69E" w14:textId="77777777" w:rsidR="000F14B6" w:rsidRPr="00B726E1" w:rsidRDefault="000F14B6" w:rsidP="00B726E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14:paraId="2E020208" w14:textId="09B5BBAA" w:rsidR="00B726E1" w:rsidRPr="00B726E1" w:rsidRDefault="00B726E1" w:rsidP="00B726E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40"/>
                      <w:szCs w:val="40"/>
                      <w:u w:val="single"/>
                    </w:rPr>
                  </w:pPr>
                  <w:r w:rsidRPr="00B726E1">
                    <w:rPr>
                      <w:rFonts w:ascii="TH SarabunPSK" w:hAnsi="TH SarabunPSK" w:cs="TH SarabunPSK"/>
                      <w:b/>
                      <w:bCs/>
                      <w:color w:val="FF0000"/>
                      <w:sz w:val="40"/>
                      <w:szCs w:val="40"/>
                      <w:u w:val="single"/>
                      <w:cs/>
                    </w:rPr>
                    <w:t>บันทึกข้อความรายงานผลการสอบหาข้อเท็จจริง (กรณีไม่มีผู้ทำผิด)</w:t>
                  </w:r>
                </w:p>
                <w:p w14:paraId="3237821A" w14:textId="0D868DEC" w:rsidR="00066AC8" w:rsidRPr="00B726E1" w:rsidRDefault="000F14B6" w:rsidP="000F14B6">
                  <w:pPr>
                    <w:spacing w:before="12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(ในกรณีที่ไม่มีไม่ต้องพิมพ์เอกสารในส่วนนี้)</w:t>
                  </w:r>
                </w:p>
                <w:p w14:paraId="1686F031" w14:textId="77777777" w:rsidR="00066AC8" w:rsidRPr="00B726E1" w:rsidRDefault="00066AC8" w:rsidP="00066AC8">
                  <w:pPr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51B952E1" w14:textId="3969699F" w:rsidR="00066AC8" w:rsidRPr="00B726E1" w:rsidRDefault="00066AC8" w:rsidP="00066AC8">
                  <w:pPr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1C05D0BB" w14:textId="262552DA" w:rsidR="00B726E1" w:rsidRPr="00B726E1" w:rsidRDefault="00B726E1" w:rsidP="00066AC8">
                  <w:pPr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00E84287" w14:textId="694CD389" w:rsidR="00B726E1" w:rsidRPr="00B726E1" w:rsidRDefault="00B726E1" w:rsidP="00066AC8">
                  <w:pPr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435C2C33" w14:textId="42188861" w:rsidR="00B726E1" w:rsidRPr="00B726E1" w:rsidRDefault="00B726E1" w:rsidP="00066AC8">
                  <w:pPr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4234C1A3" w14:textId="7CF5603B" w:rsidR="00B726E1" w:rsidRPr="00B726E1" w:rsidRDefault="00B726E1" w:rsidP="00066AC8">
                  <w:pPr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6C79A55A" w14:textId="11C95985" w:rsidR="00B726E1" w:rsidRPr="00B726E1" w:rsidRDefault="00B726E1" w:rsidP="00066AC8">
                  <w:pPr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747C057A" w14:textId="54EB0212" w:rsidR="00B726E1" w:rsidRPr="00B726E1" w:rsidRDefault="00B726E1" w:rsidP="00066AC8">
                  <w:pPr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56BB43FB" w14:textId="692BCD0C" w:rsidR="00B726E1" w:rsidRPr="00B726E1" w:rsidRDefault="00B726E1" w:rsidP="00066AC8">
                  <w:pPr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471B92A5" w14:textId="07D5AEB8" w:rsidR="00B726E1" w:rsidRPr="00B726E1" w:rsidRDefault="00B726E1" w:rsidP="00066AC8">
                  <w:pPr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tbl>
                  <w:tblPr>
                    <w:tblW w:w="9464" w:type="dxa"/>
                    <w:tblLook w:val="04A0" w:firstRow="1" w:lastRow="0" w:firstColumn="1" w:lastColumn="0" w:noHBand="0" w:noVBand="1"/>
                  </w:tblPr>
                  <w:tblGrid>
                    <w:gridCol w:w="9523"/>
                  </w:tblGrid>
                  <w:tr w:rsidR="00B726E1" w:rsidRPr="00B726E1" w14:paraId="59D1F974" w14:textId="77777777" w:rsidTr="00F11A4A">
                    <w:tc>
                      <w:tcPr>
                        <w:tcW w:w="9464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14"/>
                          <w:gridCol w:w="6693"/>
                        </w:tblGrid>
                        <w:tr w:rsidR="00B726E1" w:rsidRPr="00B726E1" w14:paraId="135935F2" w14:textId="77777777" w:rsidTr="00F11A4A">
                          <w:trPr>
                            <w:tblCellSpacing w:w="0" w:type="dxa"/>
                          </w:trPr>
                          <w:tc>
                            <w:tcPr>
                              <w:tcW w:w="2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4448D56C" w14:textId="77777777" w:rsidR="00B726E1" w:rsidRPr="00B726E1" w:rsidRDefault="00B726E1" w:rsidP="00B726E1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6"/>
                                  <w:szCs w:val="36"/>
                                </w:rPr>
                              </w:pPr>
                              <w:r w:rsidRPr="00B726E1">
                                <w:rPr>
                                  <w:rFonts w:ascii="TH SarabunPSK" w:eastAsia="Times New Roman" w:hAnsi="TH SarabunPSK" w:cs="TH SarabunPSK"/>
                                  <w:noProof/>
                                  <w:sz w:val="36"/>
                                  <w:szCs w:val="36"/>
                                </w:rPr>
                                <w:drawing>
                                  <wp:inline distT="0" distB="0" distL="0" distR="0" wp14:anchorId="4F03B38B" wp14:editId="5C0BC5D1">
                                    <wp:extent cx="713642" cy="778606"/>
                                    <wp:effectExtent l="19050" t="0" r="0" b="0"/>
                                    <wp:docPr id="18" name="LOGO" descr="https://process.gprocurement.go.th/egp2proc01Web/images.logo?filelogo=krut10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" descr="https://process.gprocurement.go.th/egp2proc01Web/images.logo?filelogo=krut10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6138" cy="78132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6B7DE8F2" w14:textId="77777777" w:rsidR="00522BAF" w:rsidRDefault="00522BAF" w:rsidP="00B726E1">
                              <w:pPr>
                                <w:tabs>
                                  <w:tab w:val="left" w:pos="1280"/>
                                </w:tabs>
                                <w:spacing w:after="0" w:line="240" w:lineRule="auto"/>
                                <w:ind w:left="-2548"/>
                                <w:jc w:val="center"/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</w:p>
                            <w:p w14:paraId="39307730" w14:textId="6B13A3C0" w:rsidR="00B726E1" w:rsidRPr="00B726E1" w:rsidRDefault="00B726E1" w:rsidP="00B726E1">
                              <w:pPr>
                                <w:tabs>
                                  <w:tab w:val="left" w:pos="1280"/>
                                </w:tabs>
                                <w:spacing w:after="0" w:line="240" w:lineRule="auto"/>
                                <w:ind w:left="-2548"/>
                                <w:jc w:val="center"/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 w:rsidRPr="00B726E1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sz w:val="44"/>
                                  <w:szCs w:val="44"/>
                                  <w:cs/>
                                </w:rPr>
                                <w:t>บันทึกข้อความ</w:t>
                              </w:r>
                            </w:p>
                          </w:tc>
                        </w:tr>
                      </w:tbl>
                      <w:p w14:paraId="60773FA8" w14:textId="77777777" w:rsidR="00B726E1" w:rsidRPr="00B726E1" w:rsidRDefault="00B726E1" w:rsidP="00B726E1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B726E1" w:rsidRPr="00B726E1" w14:paraId="46E5D939" w14:textId="77777777" w:rsidTr="00F11A4A">
                    <w:tc>
                      <w:tcPr>
                        <w:tcW w:w="9464" w:type="dxa"/>
                        <w:hideMark/>
                      </w:tcPr>
                      <w:p w14:paraId="675BC6C8" w14:textId="77777777" w:rsidR="00B726E1" w:rsidRPr="00B726E1" w:rsidRDefault="00B726E1" w:rsidP="00B726E1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B726E1" w:rsidRPr="00B726E1" w14:paraId="5FDBF382" w14:textId="77777777" w:rsidTr="00F11A4A">
                    <w:tc>
                      <w:tcPr>
                        <w:tcW w:w="9464" w:type="dxa"/>
                        <w:hideMark/>
                      </w:tcPr>
                      <w:p w14:paraId="7ACB2F21" w14:textId="77777777" w:rsidR="00B726E1" w:rsidRPr="00B726E1" w:rsidRDefault="00B726E1" w:rsidP="00B726E1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B726E1" w:rsidRPr="00B726E1" w14:paraId="35120F06" w14:textId="77777777" w:rsidTr="00F11A4A">
                    <w:tc>
                      <w:tcPr>
                        <w:tcW w:w="9464" w:type="dxa"/>
                        <w:hideMark/>
                      </w:tcPr>
                      <w:p w14:paraId="14199912" w14:textId="77777777" w:rsidR="00B726E1" w:rsidRPr="00B726E1" w:rsidRDefault="00B726E1" w:rsidP="00B726E1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B726E1" w:rsidRPr="00B726E1" w14:paraId="26B107D3" w14:textId="77777777" w:rsidTr="00F11A4A">
                    <w:tc>
                      <w:tcPr>
                        <w:tcW w:w="9464" w:type="dxa"/>
                        <w:hideMark/>
                      </w:tcPr>
                      <w:p w14:paraId="10D71799" w14:textId="77777777" w:rsidR="00B726E1" w:rsidRPr="00B726E1" w:rsidRDefault="00B726E1" w:rsidP="00B726E1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B726E1" w:rsidRPr="00B726E1" w14:paraId="72F57E85" w14:textId="77777777" w:rsidTr="00F11A4A">
                    <w:tc>
                      <w:tcPr>
                        <w:tcW w:w="9464" w:type="dxa"/>
                        <w:hideMark/>
                      </w:tcPr>
                      <w:p w14:paraId="7085E8D0" w14:textId="77777777" w:rsidR="00B726E1" w:rsidRPr="00B726E1" w:rsidRDefault="00B726E1" w:rsidP="00B726E1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0"/>
                            <w:szCs w:val="20"/>
                          </w:rPr>
                        </w:pPr>
                      </w:p>
                      <w:p w14:paraId="5C41787C" w14:textId="77777777" w:rsidR="00B726E1" w:rsidRPr="00B726E1" w:rsidRDefault="00B726E1" w:rsidP="00B726E1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B726E1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ส่วนราชการ  </w:t>
                        </w:r>
                        <w:r w:rsidRPr="00B726E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โรงเรียนภูเก็ตวิทยาลัย</w:t>
                        </w:r>
                      </w:p>
                      <w:p w14:paraId="56B80FE0" w14:textId="77777777" w:rsidR="00B726E1" w:rsidRPr="00B726E1" w:rsidRDefault="00B726E1" w:rsidP="00B726E1">
                        <w:pPr>
                          <w:tabs>
                            <w:tab w:val="left" w:pos="4111"/>
                          </w:tabs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B726E1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ที่</w:t>
                        </w:r>
                        <w:r w:rsidRPr="00B726E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 .............................................................              วันที่     ............................................................</w:t>
                        </w:r>
                      </w:p>
                      <w:p w14:paraId="6E45F49D" w14:textId="77777777" w:rsidR="00B726E1" w:rsidRPr="00B726E1" w:rsidRDefault="00B726E1" w:rsidP="00B726E1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B726E1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เรื่อง</w:t>
                        </w:r>
                        <w:r w:rsidRPr="00B726E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  แต่งตั้งคณะกรรมการสอบสวน</w:t>
                        </w:r>
                      </w:p>
                      <w:p w14:paraId="2A054E71" w14:textId="6B054385" w:rsidR="00B726E1" w:rsidRPr="00175EA8" w:rsidRDefault="00B726E1" w:rsidP="00B726E1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B726E1">
                          <w:rPr>
                            <w:rFonts w:ascii="TH SarabunPSK" w:eastAsia="Times New Roman" w:hAnsi="TH SarabunPSK" w:cs="TH SarabunPSK"/>
                            <w:noProof/>
                            <w:sz w:val="32"/>
                            <w:szCs w:val="3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6672" behindDoc="0" locked="0" layoutInCell="1" allowOverlap="1" wp14:anchorId="4AB0D976" wp14:editId="7D936B57">
                                  <wp:simplePos x="0" y="0"/>
                                  <wp:positionH relativeFrom="column">
                                    <wp:posOffset>0</wp:posOffset>
                                  </wp:positionH>
                                  <wp:positionV relativeFrom="paragraph">
                                    <wp:posOffset>126365</wp:posOffset>
                                  </wp:positionV>
                                  <wp:extent cx="5909310" cy="0"/>
                                  <wp:effectExtent l="12700" t="13335" r="12065" b="5715"/>
                                  <wp:wrapNone/>
                                  <wp:docPr id="17" name="AutoShape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0" y="0"/>
                                            <a:ext cx="5909310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w:pict>
                                <v:shape w14:anchorId="6F4FEC3E" id="AutoShape 12" o:spid="_x0000_s1026" type="#_x0000_t32" style="position:absolute;margin-left:0;margin-top:9.95pt;width:465.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"/>
                              </w:pict>
                            </mc:Fallback>
                          </mc:AlternateContent>
                        </w:r>
                        <w:r w:rsidRPr="00B726E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br/>
                        </w:r>
                        <w:r w:rsidRPr="00B726E1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เรียน</w:t>
                        </w:r>
                        <w:r w:rsidRPr="00B726E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 </w:t>
                        </w:r>
                        <w:r w:rsidRPr="00B726E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ผู้อำนวยการโรงเรียนภูเก็ตวิทยาลัย</w:t>
                        </w:r>
                      </w:p>
                      <w:p w14:paraId="2A5B61FE" w14:textId="3E1A47D4" w:rsidR="00B726E1" w:rsidRPr="00B726E1" w:rsidRDefault="00175EA8" w:rsidP="00175EA8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ab/>
                        </w:r>
                        <w:r w:rsidR="00B726E1" w:rsidRPr="00B726E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ตามที่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โรงเรียนภูเก็ตวิทยาลัย  </w:t>
                        </w:r>
                        <w:r w:rsidR="00B726E1" w:rsidRPr="00B726E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ได้มีคำสั่งแต่งตั้งคณะกรรมการสอบหาข้อเท็จจริงกรณีมีพัสดุชำรุด เสื่อมสภาพ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="00B726E1" w:rsidRPr="00B726E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รือสูญไปหรือไม่จำเป็นต้องใช้ในหน่วยงานของรัฐต่อไปดังที่คณะกรรมการตรวจสอบพัสดุประจำปีได้รายงานผลให้ท่านทราบแล้วนั้น</w:t>
                        </w:r>
                      </w:p>
                      <w:p w14:paraId="0ECB04A6" w14:textId="57C5F719" w:rsidR="00B726E1" w:rsidRPr="00B726E1" w:rsidRDefault="00175EA8" w:rsidP="00175EA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ab/>
                        </w:r>
                        <w:r w:rsidR="00B726E1" w:rsidRPr="00B726E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คณะกรรมการฯ ได้เริ่มดำเนินการสอบหาข้อเท็จจริงเมื่อวันที่..................................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...................</w:t>
                        </w:r>
                        <w:r w:rsidR="00B726E1" w:rsidRPr="00B726E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...........</w:t>
                        </w:r>
                      </w:p>
                      <w:p w14:paraId="1D7E10B3" w14:textId="1A024224" w:rsidR="00B726E1" w:rsidRPr="00B726E1" w:rsidRDefault="00B726E1" w:rsidP="00175EA8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B726E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และแล้วเสร็จเมื่อวันที่...............................................คณะกรรมการสอบหาข้อเท็จจริงได้สอบปากคำ</w:t>
                        </w:r>
                        <w:r w:rsidR="00175EA8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br/>
                        </w:r>
                        <w:r w:rsidRPr="00B726E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แล</w:t>
                        </w:r>
                        <w:r w:rsidR="00175EA8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ะ</w:t>
                        </w:r>
                        <w:r w:rsidRPr="00B726E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ตรวจสอบเอกสาร หลักฐานและพยานบุคคลตลอดจนดูสภาพแวดล้อมต่างๆได้ร่วมพิจารณาสรุปความเห็นว่า มีพัสดุชำรุด จำนวน............รายการ พัสดุเสื่อมสภาพ จำนวน............รายการ และไม่จำเป็นต้องใช้</w:t>
                        </w:r>
                        <w:r w:rsidR="00175EA8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="00175EA8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br/>
                        </w:r>
                        <w:r w:rsidRPr="00B726E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จำนวน</w:t>
                        </w:r>
                        <w:r w:rsidR="00175EA8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.............  </w:t>
                        </w:r>
                        <w:r w:rsidRPr="00B726E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รายการ เป็นจริงตามที่คณะกรรมการตรวจสอบพัสดุประจำปีทุกประการ กรณีพัสดุชำรุ</w:t>
                        </w:r>
                        <w:r w:rsidR="00175EA8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ด</w:t>
                        </w:r>
                        <w:r w:rsidR="00175EA8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br/>
                        </w:r>
                        <w:r w:rsidRPr="00B726E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เพราะการดำเนินการตามวิธีการปกติ หรือเปลี่ยนแปลงไปตามธรรมชาติ หรือโดยการใช้งานมานาคณะกรรมการมีความเห็นว่า ไม่ควรมีผู้รับผิดชอบในทางแพ่งและควรดำเนินการตามวิธีการอย่างใดอย่างหนึ่งดังต่อไปนี้</w:t>
                        </w:r>
                      </w:p>
                      <w:p w14:paraId="085365F1" w14:textId="4A9D6781" w:rsidR="00B726E1" w:rsidRPr="00B726E1" w:rsidRDefault="00175EA8" w:rsidP="00175EA8">
                        <w:pPr>
                          <w:spacing w:after="0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ab/>
                        </w:r>
                        <w:r w:rsidR="00B726E1" w:rsidRPr="00B726E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  <w:r w:rsidR="00B726E1" w:rsidRPr="00B726E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.พัสดุที่ชำรุด แต่สามารถที่จะซ่อมแซมได้หรือแก้ไขให้คงสภาพได้ จำนวน...............รายการ</w:t>
                        </w:r>
                      </w:p>
                      <w:p w14:paraId="027A89E6" w14:textId="1398A76B" w:rsidR="00B726E1" w:rsidRPr="00B726E1" w:rsidRDefault="00175EA8" w:rsidP="00175EA8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ab/>
                        </w:r>
                        <w:r w:rsidR="00B726E1" w:rsidRPr="00B726E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</w:t>
                        </w:r>
                        <w:r w:rsidR="00B726E1" w:rsidRPr="00B726E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.พัสดุที่ชำรุด เสื่อมสภาพ ไม่จำเป็นต้องใช้ ควรจำหน่ายโดยการขาย จำนวน...........รายการ</w:t>
                        </w:r>
                      </w:p>
                      <w:p w14:paraId="1B1E3DE5" w14:textId="0BE42649" w:rsidR="00B726E1" w:rsidRPr="00B726E1" w:rsidRDefault="00B726E1" w:rsidP="00175EA8">
                        <w:pPr>
                          <w:spacing w:after="0"/>
                          <w:ind w:left="72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B726E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  <w:r w:rsidRPr="00B726E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.พัสดุที่ชำรุด เสื่อมสภาพ ไม่จำเป็นต้องใช้ ควรจำหน่ายโดยการแปรสภาพ จำนวน............. รายการ</w:t>
                        </w:r>
                      </w:p>
                      <w:p w14:paraId="18741575" w14:textId="55D2A050" w:rsidR="00B726E1" w:rsidRPr="00B726E1" w:rsidRDefault="00175EA8" w:rsidP="00175EA8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ab/>
                        </w:r>
                        <w:r w:rsidR="00B726E1" w:rsidRPr="00B726E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</w:t>
                        </w:r>
                        <w:r w:rsidR="00B726E1" w:rsidRPr="00B726E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.พัสดุที่ชำรุด เสื่อมสภาพ ไม่จำเป็นต้องใช้ ควรจำหน่ายโดยการทำลาย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="00B726E1" w:rsidRPr="00B726E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จำนวน............. รายการ</w:t>
                        </w:r>
                      </w:p>
                      <w:p w14:paraId="051C4945" w14:textId="0C5D0D89" w:rsidR="00B726E1" w:rsidRPr="00175EA8" w:rsidRDefault="00B726E1" w:rsidP="00175EA8">
                        <w:pPr>
                          <w:ind w:left="720" w:firstLine="72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B726E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พร้อมบันทึกนี้ได้แนบเอกสารการสอบข้อเท็จจริง จำนวน....................ฉบับ</w:t>
                        </w:r>
                      </w:p>
                      <w:p w14:paraId="46F0A1C3" w14:textId="7568DA6B" w:rsidR="00B726E1" w:rsidRPr="00175EA8" w:rsidRDefault="00B726E1" w:rsidP="00175EA8">
                        <w:pPr>
                          <w:ind w:left="1440" w:firstLine="72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B726E1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จึงเรียนมาเพื่อโปรดทราบและพิจารณาดำเนินการต่อไป</w:t>
                        </w:r>
                      </w:p>
                      <w:p w14:paraId="187AA08A" w14:textId="77777777" w:rsidR="00B726E1" w:rsidRPr="00175EA8" w:rsidRDefault="00B726E1" w:rsidP="00175EA8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  <w:r w:rsidRPr="00175EA8"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  <w:t xml:space="preserve">            (</w:t>
                        </w:r>
                        <w:r w:rsidRPr="00175EA8">
                          <w:rPr>
                            <w:rFonts w:ascii="TH SarabunPSK" w:eastAsia="Times New Roman" w:hAnsi="TH SarabunPSK" w:cs="TH SarabunPSK"/>
                            <w:sz w:val="28"/>
                            <w:cs/>
                          </w:rPr>
                          <w:t>ลงชื่อ)...............................................ประธานกรรมการ</w:t>
                        </w:r>
                      </w:p>
                      <w:p w14:paraId="336D9AC9" w14:textId="77777777" w:rsidR="00B726E1" w:rsidRPr="00175EA8" w:rsidRDefault="00B726E1" w:rsidP="00175EA8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  <w:r w:rsidRPr="00175EA8">
                          <w:rPr>
                            <w:rFonts w:ascii="TH SarabunPSK" w:eastAsia="Times New Roman" w:hAnsi="TH SarabunPSK" w:cs="TH SarabunPSK"/>
                            <w:sz w:val="28"/>
                            <w:cs/>
                          </w:rPr>
                          <w:t>(..........................................................)</w:t>
                        </w:r>
                      </w:p>
                      <w:p w14:paraId="0B4E77A0" w14:textId="7A61C2D6" w:rsidR="00B726E1" w:rsidRPr="002015A8" w:rsidRDefault="00B726E1" w:rsidP="002015A8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sz w:val="28"/>
                            <w:cs/>
                          </w:rPr>
                        </w:pPr>
                        <w:r w:rsidRPr="00175EA8">
                          <w:rPr>
                            <w:rFonts w:ascii="TH SarabunPSK" w:eastAsia="Times New Roman" w:hAnsi="TH SarabunPSK" w:cs="TH SarabunPSK"/>
                            <w:sz w:val="28"/>
                            <w:cs/>
                          </w:rPr>
                          <w:t>ตำแหน่ง...............................................</w:t>
                        </w:r>
                      </w:p>
                      <w:p w14:paraId="5C4FE7C6" w14:textId="77777777" w:rsidR="00B726E1" w:rsidRPr="00175EA8" w:rsidRDefault="00B726E1" w:rsidP="00175EA8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  <w:r w:rsidRPr="00175EA8"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  <w:t>(</w:t>
                        </w:r>
                        <w:r w:rsidRPr="00175EA8">
                          <w:rPr>
                            <w:rFonts w:ascii="TH SarabunPSK" w:eastAsia="Times New Roman" w:hAnsi="TH SarabunPSK" w:cs="TH SarabunPSK"/>
                            <w:sz w:val="28"/>
                            <w:cs/>
                          </w:rPr>
                          <w:t>ลงชื่อ)...............................................กรรมการ</w:t>
                        </w:r>
                      </w:p>
                      <w:p w14:paraId="007B8F0B" w14:textId="77777777" w:rsidR="00B726E1" w:rsidRPr="00175EA8" w:rsidRDefault="00B726E1" w:rsidP="00175EA8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  <w:r w:rsidRPr="00175EA8">
                          <w:rPr>
                            <w:rFonts w:ascii="TH SarabunPSK" w:eastAsia="Times New Roman" w:hAnsi="TH SarabunPSK" w:cs="TH SarabunPSK"/>
                            <w:sz w:val="28"/>
                            <w:cs/>
                          </w:rPr>
                          <w:t>(..........................................................)</w:t>
                        </w:r>
                      </w:p>
                      <w:p w14:paraId="1F2B52FE" w14:textId="77777777" w:rsidR="00B726E1" w:rsidRPr="00175EA8" w:rsidRDefault="00B726E1" w:rsidP="00175EA8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sz w:val="28"/>
                            <w:cs/>
                          </w:rPr>
                        </w:pPr>
                        <w:r w:rsidRPr="00175EA8">
                          <w:rPr>
                            <w:rFonts w:ascii="TH SarabunPSK" w:eastAsia="Times New Roman" w:hAnsi="TH SarabunPSK" w:cs="TH SarabunPSK"/>
                            <w:sz w:val="28"/>
                            <w:cs/>
                          </w:rPr>
                          <w:t>ตำแหน่ง...............................................</w:t>
                        </w:r>
                      </w:p>
                      <w:p w14:paraId="5C1BA461" w14:textId="77777777" w:rsidR="00B726E1" w:rsidRPr="00175EA8" w:rsidRDefault="00B726E1" w:rsidP="00175EA8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sz w:val="16"/>
                            <w:szCs w:val="16"/>
                          </w:rPr>
                        </w:pPr>
                      </w:p>
                      <w:p w14:paraId="2B7DF4DE" w14:textId="77777777" w:rsidR="00B726E1" w:rsidRPr="00175EA8" w:rsidRDefault="00B726E1" w:rsidP="00175EA8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  <w:r w:rsidRPr="00175EA8"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  <w:t>(</w:t>
                        </w:r>
                        <w:r w:rsidRPr="00175EA8">
                          <w:rPr>
                            <w:rFonts w:ascii="TH SarabunPSK" w:eastAsia="Times New Roman" w:hAnsi="TH SarabunPSK" w:cs="TH SarabunPSK"/>
                            <w:sz w:val="28"/>
                            <w:cs/>
                          </w:rPr>
                          <w:t>ลงชื่อ)...............................................กรรมการ</w:t>
                        </w:r>
                      </w:p>
                      <w:p w14:paraId="1A27BFB8" w14:textId="77777777" w:rsidR="00B726E1" w:rsidRPr="00175EA8" w:rsidRDefault="00B726E1" w:rsidP="00175EA8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  <w:r w:rsidRPr="00175EA8">
                          <w:rPr>
                            <w:rFonts w:ascii="TH SarabunPSK" w:eastAsia="Times New Roman" w:hAnsi="TH SarabunPSK" w:cs="TH SarabunPSK"/>
                            <w:sz w:val="28"/>
                            <w:cs/>
                          </w:rPr>
                          <w:t>(..........................................................)</w:t>
                        </w:r>
                      </w:p>
                      <w:p w14:paraId="0FC6182B" w14:textId="3918ADDC" w:rsidR="00B726E1" w:rsidRDefault="00522BAF" w:rsidP="00522BAF">
                        <w:pPr>
                          <w:spacing w:after="0"/>
                          <w:ind w:left="2160" w:firstLine="720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sz w:val="28"/>
                            <w:cs/>
                          </w:rPr>
                          <w:t xml:space="preserve">      </w:t>
                        </w:r>
                        <w:r w:rsidR="00B726E1" w:rsidRPr="00175EA8">
                          <w:rPr>
                            <w:rFonts w:ascii="TH SarabunPSK" w:eastAsia="Times New Roman" w:hAnsi="TH SarabunPSK" w:cs="TH SarabunPSK"/>
                            <w:sz w:val="28"/>
                            <w:cs/>
                          </w:rPr>
                          <w:t>ตำแหน่ง..............................................</w:t>
                        </w:r>
                      </w:p>
                      <w:p w14:paraId="389BCAF0" w14:textId="77777777" w:rsidR="000F14B6" w:rsidRDefault="000F14B6" w:rsidP="00522BAF">
                        <w:pPr>
                          <w:spacing w:after="0"/>
                          <w:ind w:left="2160" w:firstLine="720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</w:p>
                      <w:p w14:paraId="653B1C9F" w14:textId="77777777" w:rsidR="000F14B6" w:rsidRDefault="000F14B6" w:rsidP="00522BAF">
                        <w:pPr>
                          <w:spacing w:after="0"/>
                          <w:ind w:left="2160" w:firstLine="720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</w:p>
                      <w:p w14:paraId="6EB4FE09" w14:textId="77777777" w:rsidR="000F14B6" w:rsidRPr="00522BAF" w:rsidRDefault="000F14B6" w:rsidP="00522BAF">
                        <w:pPr>
                          <w:spacing w:after="0"/>
                          <w:ind w:left="2160" w:firstLine="720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</w:p>
                      <w:tbl>
                        <w:tblPr>
                          <w:tblW w:w="9464" w:type="dxa"/>
                          <w:tblLook w:val="04A0" w:firstRow="1" w:lastRow="0" w:firstColumn="1" w:lastColumn="0" w:noHBand="0" w:noVBand="1"/>
                        </w:tblPr>
                        <w:tblGrid>
                          <w:gridCol w:w="9464"/>
                        </w:tblGrid>
                        <w:tr w:rsidR="00522BAF" w:rsidRPr="00B726E1" w14:paraId="4F02630E" w14:textId="77777777" w:rsidTr="00F11A4A">
                          <w:tc>
                            <w:tcPr>
                              <w:tcW w:w="9464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97"/>
                                <w:gridCol w:w="6651"/>
                              </w:tblGrid>
                              <w:tr w:rsidR="00522BAF" w:rsidRPr="00B726E1" w14:paraId="0AC8A3BF" w14:textId="77777777" w:rsidTr="00F11A4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4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52E2E22C" w14:textId="77777777" w:rsidR="00522BAF" w:rsidRPr="00B726E1" w:rsidRDefault="00522BAF" w:rsidP="00522BAF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6"/>
                                        <w:szCs w:val="36"/>
                                      </w:rPr>
                                    </w:pPr>
                                    <w:r w:rsidRPr="00B726E1">
                                      <w:rPr>
                                        <w:rFonts w:ascii="TH SarabunPSK" w:eastAsia="Times New Roman" w:hAnsi="TH SarabunPSK" w:cs="TH SarabunPSK"/>
                                        <w:noProof/>
                                        <w:sz w:val="36"/>
                                        <w:szCs w:val="36"/>
                                      </w:rPr>
                                      <w:drawing>
                                        <wp:inline distT="0" distB="0" distL="0" distR="0" wp14:anchorId="231AD773" wp14:editId="57C82B5F">
                                          <wp:extent cx="713642" cy="778606"/>
                                          <wp:effectExtent l="19050" t="0" r="0" b="0"/>
                                          <wp:docPr id="25" name="LOGO" descr="https://process.gprocurement.go.th/egp2proc01Web/images.logo?filelogo=krut100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LOGO" descr="https://process.gprocurement.go.th/egp2proc01Web/images.logo?filelogo=krut100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16138" cy="78132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63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68499CDC" w14:textId="77777777" w:rsidR="00522BAF" w:rsidRDefault="00522BAF" w:rsidP="00522BAF">
                                    <w:pPr>
                                      <w:tabs>
                                        <w:tab w:val="left" w:pos="1280"/>
                                      </w:tabs>
                                      <w:spacing w:after="0" w:line="240" w:lineRule="auto"/>
                                      <w:ind w:left="-2548"/>
                                      <w:jc w:val="center"/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44"/>
                                        <w:szCs w:val="44"/>
                                      </w:rPr>
                                    </w:pPr>
                                  </w:p>
                                  <w:p w14:paraId="650BA513" w14:textId="02D2B3D5" w:rsidR="00522BAF" w:rsidRPr="00B726E1" w:rsidRDefault="00522BAF" w:rsidP="00522BAF">
                                    <w:pPr>
                                      <w:tabs>
                                        <w:tab w:val="left" w:pos="1280"/>
                                      </w:tabs>
                                      <w:spacing w:after="0" w:line="240" w:lineRule="auto"/>
                                      <w:ind w:left="-2548"/>
                                      <w:jc w:val="center"/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44"/>
                                        <w:szCs w:val="44"/>
                                      </w:rPr>
                                    </w:pPr>
                                    <w:r w:rsidRPr="00B726E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44"/>
                                        <w:szCs w:val="44"/>
                                        <w:cs/>
                                      </w:rPr>
                                      <w:t>บันทึกข้อความ</w:t>
                                    </w:r>
                                  </w:p>
                                </w:tc>
                              </w:tr>
                            </w:tbl>
                            <w:p w14:paraId="4E3E81B2" w14:textId="77777777" w:rsidR="00522BAF" w:rsidRPr="00B726E1" w:rsidRDefault="00522BAF" w:rsidP="00522BAF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  <w:tr w:rsidR="00522BAF" w:rsidRPr="00B726E1" w14:paraId="4EC36ED0" w14:textId="77777777" w:rsidTr="00F11A4A">
                          <w:tc>
                            <w:tcPr>
                              <w:tcW w:w="9464" w:type="dxa"/>
                              <w:hideMark/>
                            </w:tcPr>
                            <w:p w14:paraId="299EDE50" w14:textId="77777777" w:rsidR="00522BAF" w:rsidRPr="00B726E1" w:rsidRDefault="00522BAF" w:rsidP="00522BAF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  <w:tr w:rsidR="00522BAF" w:rsidRPr="00B726E1" w14:paraId="382B65CD" w14:textId="77777777" w:rsidTr="00F11A4A">
                          <w:tc>
                            <w:tcPr>
                              <w:tcW w:w="9464" w:type="dxa"/>
                              <w:hideMark/>
                            </w:tcPr>
                            <w:p w14:paraId="3A7F13E7" w14:textId="77777777" w:rsidR="00522BAF" w:rsidRPr="00B726E1" w:rsidRDefault="00522BAF" w:rsidP="00522BAF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  <w:tr w:rsidR="00522BAF" w:rsidRPr="00B726E1" w14:paraId="6F700EEA" w14:textId="77777777" w:rsidTr="00F11A4A">
                          <w:tc>
                            <w:tcPr>
                              <w:tcW w:w="9464" w:type="dxa"/>
                              <w:hideMark/>
                            </w:tcPr>
                            <w:p w14:paraId="73ED3DFD" w14:textId="77777777" w:rsidR="00522BAF" w:rsidRPr="00B726E1" w:rsidRDefault="00522BAF" w:rsidP="00522BAF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  <w:tr w:rsidR="00522BAF" w:rsidRPr="00B726E1" w14:paraId="472EADB6" w14:textId="77777777" w:rsidTr="00F11A4A">
                          <w:tc>
                            <w:tcPr>
                              <w:tcW w:w="9464" w:type="dxa"/>
                              <w:hideMark/>
                            </w:tcPr>
                            <w:p w14:paraId="38F91886" w14:textId="77777777" w:rsidR="00522BAF" w:rsidRPr="00B726E1" w:rsidRDefault="00522BAF" w:rsidP="00522BAF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  <w:tr w:rsidR="00522BAF" w:rsidRPr="00B726E1" w14:paraId="7BA925C4" w14:textId="77777777" w:rsidTr="00F11A4A">
                          <w:tc>
                            <w:tcPr>
                              <w:tcW w:w="9464" w:type="dxa"/>
                              <w:hideMark/>
                            </w:tcPr>
                            <w:p w14:paraId="64CB0192" w14:textId="77777777" w:rsidR="00522BAF" w:rsidRPr="00B726E1" w:rsidRDefault="00522BAF" w:rsidP="00522BAF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0"/>
                                  <w:szCs w:val="20"/>
                                </w:rPr>
                              </w:pPr>
                            </w:p>
                            <w:p w14:paraId="5B0831CD" w14:textId="77777777" w:rsidR="00522BAF" w:rsidRPr="00B726E1" w:rsidRDefault="00522BAF" w:rsidP="00522BAF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B726E1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ส่วนราชการ  </w:t>
                              </w:r>
                              <w:r w:rsidRPr="00B726E1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โรงเรียนภูเก็ตวิทยาลัย</w:t>
                              </w:r>
                            </w:p>
                            <w:p w14:paraId="646B77A9" w14:textId="77777777" w:rsidR="00522BAF" w:rsidRPr="00B726E1" w:rsidRDefault="00522BAF" w:rsidP="00522BAF">
                              <w:pPr>
                                <w:tabs>
                                  <w:tab w:val="left" w:pos="4111"/>
                                </w:tabs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B726E1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ที่</w:t>
                              </w:r>
                              <w:r w:rsidRPr="00B726E1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.............................................................              วันที่     ............................................................</w:t>
                              </w:r>
                            </w:p>
                            <w:p w14:paraId="09DA87B5" w14:textId="0B676A35" w:rsidR="00522BAF" w:rsidRPr="00522BAF" w:rsidRDefault="00522BAF" w:rsidP="00522BAF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B726E1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เรื่อง</w:t>
                              </w:r>
                              <w:r w:rsidRPr="00B726E1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</w:t>
                              </w:r>
                              <w:r w:rsidRPr="00522BAF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แต่งตั้งคณะกรรมการประเมินราคากลาง และคณะกรรมการดำเนินการขายพัสดุ</w:t>
                              </w:r>
                            </w:p>
                            <w:p w14:paraId="1F94E127" w14:textId="77777777" w:rsidR="00522BAF" w:rsidRPr="00175EA8" w:rsidRDefault="00522BAF" w:rsidP="00522BAF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B726E1">
                                <w:rPr>
                                  <w:rFonts w:ascii="TH SarabunPSK" w:eastAsia="Times New Roman" w:hAnsi="TH SarabunPSK" w:cs="TH SarabunPSK"/>
                                  <w:noProof/>
                                  <w:sz w:val="32"/>
                                  <w:szCs w:val="32"/>
                                </w:rPr>
                                <w:lastRenderedPageBreak/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78720" behindDoc="0" locked="0" layoutInCell="1" allowOverlap="1" wp14:anchorId="3534B820" wp14:editId="42886A95">
                                        <wp:simplePos x="0" y="0"/>
                                        <wp:positionH relativeFrom="column">
                                          <wp:posOffset>0</wp:posOffset>
                                        </wp:positionH>
                                        <wp:positionV relativeFrom="paragraph">
                                          <wp:posOffset>126365</wp:posOffset>
                                        </wp:positionV>
                                        <wp:extent cx="5909310" cy="0"/>
                                        <wp:effectExtent l="12700" t="13335" r="12065" b="5715"/>
                                        <wp:wrapNone/>
                                        <wp:docPr id="24" name="AutoShape 1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0" y="0"/>
                                                  <a:ext cx="5909310" cy="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w:pict>
                                      <v:shape w14:anchorId="675C35E2" id="AutoShape 12" o:spid="_x0000_s1026" type="#_x0000_t32" style="position:absolute;margin-left:0;margin-top:9.95pt;width:465.3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"/>
                                    </w:pict>
                                  </mc:Fallback>
                                </mc:AlternateContent>
                              </w:r>
                              <w:r w:rsidRPr="00B726E1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br/>
                              </w:r>
                              <w:r w:rsidRPr="00B726E1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เรียน</w:t>
                              </w:r>
                              <w:r w:rsidRPr="00B726E1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 </w:t>
                              </w:r>
                              <w:r w:rsidRPr="00B726E1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ผู้อำนวยการโรงเรียนภูเก็ตวิทยาลัย</w:t>
                              </w:r>
                            </w:p>
                            <w:p w14:paraId="1B6BCC3F" w14:textId="3519981D" w:rsidR="00522BAF" w:rsidRPr="00522BAF" w:rsidRDefault="00522BAF" w:rsidP="00E95C3F">
                              <w:pPr>
                                <w:spacing w:after="0"/>
                                <w:ind w:firstLine="720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22BAF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ตามระเบียบกระทรวงการคลังว่าด้วยการจัดซื้อจัดจ้างและการบริหารพัสดุภาครัฐ พ.ศ.</w:t>
                              </w:r>
                              <w:r w:rsidRPr="00522BAF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2560</w:t>
                              </w:r>
                              <w:r w:rsidRPr="00522BAF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eastAsia="Times New Roman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522BAF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ข้อ </w:t>
                              </w:r>
                              <w:r w:rsidRPr="00522BAF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 xml:space="preserve">215 (1) </w:t>
                              </w:r>
                              <w:r w:rsidRPr="00522BAF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กำหนดไว้ว่า การขาย ให้ดำเนินการขายโดยวิธีทอดตลาดก่อนแต่ถ้าขายโดยวิธีทอดตลาดแล้วไม่ได้ผลดีให้นำวิธีที่กำหนดเกี่ยวกับการซื้อมาใช้โดยอนุโลม เว้นแต่กรณี ดังต่อไปนี้</w:t>
                              </w:r>
                            </w:p>
                            <w:p w14:paraId="11874580" w14:textId="77777777" w:rsidR="00522BAF" w:rsidRPr="00522BAF" w:rsidRDefault="00522BAF" w:rsidP="00522BA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lang w:val="en-US" w:bidi="th-TH"/>
                                </w:rPr>
                              </w:pPr>
                              <w:r w:rsidRPr="00522BAF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  <w:lang w:val="en-US" w:bidi="th-TH"/>
                                </w:rPr>
                                <w:t xml:space="preserve">การขายพัสดุครั้งหนึ่งซึ่งมีราคาซื้อหรือได้มารวมกันไม่เกิน </w:t>
                              </w:r>
                              <w:r w:rsidRPr="00522BAF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lang w:val="en-US" w:bidi="th-TH"/>
                                </w:rPr>
                                <w:t>500,000</w:t>
                              </w:r>
                              <w:r w:rsidRPr="00522BAF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  <w:lang w:val="en-US" w:bidi="th-TH"/>
                                </w:rPr>
                                <w:t xml:space="preserve"> บาทจะขายโดยวิธี</w:t>
                              </w:r>
                            </w:p>
                            <w:p w14:paraId="0D81E89A" w14:textId="77777777" w:rsidR="00522BAF" w:rsidRPr="00522BAF" w:rsidRDefault="00522BAF" w:rsidP="00522BAF">
                              <w:pPr>
                                <w:spacing w:after="0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22BAF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เฉพาะเจาะจงโดยการเจรจาตกลงราคากันโดยไม่ต้องทอดตลาดก่อนก็ได้</w:t>
                              </w:r>
                            </w:p>
                            <w:p w14:paraId="4BC51467" w14:textId="77777777" w:rsidR="00522BAF" w:rsidRPr="00522BAF" w:rsidRDefault="00522BAF" w:rsidP="00522BAF">
                              <w:pPr>
                                <w:spacing w:after="0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22BAF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22BAF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ab/>
                              </w:r>
                              <w:r w:rsidRPr="00522BAF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ab/>
                                <w:t>(</w:t>
                              </w:r>
                              <w:r w:rsidRPr="00522BAF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ข) การขายให้แก่หน่วยงานของรัฐหรือองค์การสถานสาธารณกุศลตามมาตรา </w:t>
                              </w:r>
                              <w:r w:rsidRPr="00522BAF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47(7)</w:t>
                              </w:r>
                              <w:r w:rsidRPr="00522BAF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แห่งประมวลรัษฎากร ให้ขายโดยวิธีเฉพาะเจาะจงโดยการเจรจาตกลงราคากัน</w:t>
                              </w:r>
                            </w:p>
                            <w:p w14:paraId="62AC9B4E" w14:textId="77777777" w:rsidR="00522BAF" w:rsidRPr="00522BAF" w:rsidRDefault="00522BAF" w:rsidP="00522BAF">
                              <w:pPr>
                                <w:spacing w:after="0"/>
                                <w:ind w:left="720" w:firstLine="720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22BAF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(</w:t>
                              </w:r>
                              <w:r w:rsidRPr="00522BAF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ค) การขายอุปกรณ์อิเล็กทรอนิกส์ เช่น โทรศัพท์เคลื่อนที่ แท็บเล็ต ให้แก่ เจ้าหน้าที่ของรัฐที่</w:t>
                              </w:r>
                            </w:p>
                            <w:p w14:paraId="0153F005" w14:textId="77777777" w:rsidR="00E95C3F" w:rsidRDefault="00522BAF" w:rsidP="00E95C3F">
                              <w:pPr>
                                <w:spacing w:after="0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22BAF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หน่วยงานของรัฐมอบให้ไว้ใช้งานในหน้าที่เมื่อบุคคลดังกล่าวพ้นจากหน้าที่หรืออุปกรณ์ดังกล่าวพ้นระยะเวลาการใช้งานแล้ว ให้ขายให้แก่บุคคลดังกล่าวโดยวิธีเฉพาะเจาะจงโดยการเจรจาตกลงราคากัน</w:t>
                              </w:r>
                            </w:p>
                            <w:p w14:paraId="78D580DA" w14:textId="0B580204" w:rsidR="00522BAF" w:rsidRDefault="00E95C3F" w:rsidP="00522BAF">
                              <w:pPr>
                                <w:spacing w:after="0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 w:rsidR="00522BAF" w:rsidRPr="00522BAF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เห็นควรแต่งตั้งคณะกรรมการประเมินราคากลาง และคณะกรรมการดำเนินการขายพัสดุแล้</w:t>
                              </w:r>
                              <w:r>
                                <w:rPr>
                                  <w:rFonts w:ascii="TH SarabunPSK" w:eastAsia="Times New Roman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ว</w:t>
                              </w:r>
                              <w:r w:rsidR="00522BAF" w:rsidRPr="00522BAF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ดำเนินการตามข้อ </w:t>
                              </w:r>
                              <w:r w:rsidR="00522BAF" w:rsidRPr="00522BAF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216</w:t>
                              </w:r>
                              <w:r w:rsidR="00522BAF" w:rsidRPr="00522BAF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และข้อ </w:t>
                              </w:r>
                              <w:r w:rsidR="00522BAF" w:rsidRPr="00522BAF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218</w:t>
                              </w:r>
                              <w:r w:rsidR="00522BAF" w:rsidRPr="00522BAF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ตามลำดับ</w:t>
                              </w:r>
                            </w:p>
                            <w:p w14:paraId="61C7D058" w14:textId="77777777" w:rsidR="00E95C3F" w:rsidRPr="00B726E1" w:rsidRDefault="00E95C3F" w:rsidP="00E95C3F">
                              <w:pPr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ab/>
                              </w:r>
                              <w:r w:rsidRPr="00B726E1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จึงเรียนมาเพื่อโปรดทราบและพิจารณาสั่งการ</w:t>
                              </w:r>
                            </w:p>
                            <w:p w14:paraId="4990A6FF" w14:textId="77777777" w:rsidR="00E95C3F" w:rsidRPr="00B726E1" w:rsidRDefault="00E95C3F" w:rsidP="00E95C3F">
                              <w:pPr>
                                <w:spacing w:after="0"/>
                                <w:ind w:left="3600" w:firstLine="720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B726E1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ab/>
                                <w:t xml:space="preserve"> (</w:t>
                              </w:r>
                              <w:r w:rsidRPr="00B726E1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ลงชื่อ)...........................................................                                      </w:t>
                              </w:r>
                            </w:p>
                            <w:p w14:paraId="4D63551C" w14:textId="77777777" w:rsidR="00E95C3F" w:rsidRPr="00B726E1" w:rsidRDefault="00E95C3F" w:rsidP="00E95C3F">
                              <w:pPr>
                                <w:spacing w:after="0"/>
                                <w:ind w:left="4320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B726E1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 xml:space="preserve">                         </w:t>
                              </w:r>
                              <w:r w:rsidRPr="00B726E1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(นางสาวปราณี  วิชิตบุตร</w:t>
                              </w:r>
                              <w:r w:rsidRPr="00B726E1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  <w:p w14:paraId="76C4F028" w14:textId="77777777" w:rsidR="00E95C3F" w:rsidRPr="00B726E1" w:rsidRDefault="00E95C3F" w:rsidP="00E95C3F">
                              <w:pPr>
                                <w:spacing w:after="0"/>
                                <w:ind w:left="3600" w:firstLine="720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B726E1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                 ตำแหน่ง</w:t>
                              </w:r>
                              <w:r w:rsidRPr="00B726E1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B726E1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หัวหน้าเจ้าหน้าที่</w:t>
                              </w:r>
                            </w:p>
                            <w:p w14:paraId="7C3E1854" w14:textId="77777777" w:rsidR="00E95C3F" w:rsidRPr="00B726E1" w:rsidRDefault="00E95C3F" w:rsidP="000F14B6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B726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ความเห็นของรองผู้อำนวยการกลุ่มบริหารงานงบประมาณ</w:t>
                              </w:r>
                            </w:p>
                            <w:p w14:paraId="75383AA2" w14:textId="77777777" w:rsidR="00E95C3F" w:rsidRPr="00B726E1" w:rsidRDefault="00E95C3F" w:rsidP="000F14B6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B726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092E5D41" w14:textId="77777777" w:rsidR="00E95C3F" w:rsidRPr="00B726E1" w:rsidRDefault="00E95C3F" w:rsidP="00E95C3F">
                              <w:pPr>
                                <w:spacing w:after="0"/>
                                <w:ind w:right="-79" w:firstLine="72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B726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rtl/>
                                  <w:cs/>
                                </w:rPr>
                                <w:t xml:space="preserve"> </w:t>
                              </w:r>
                              <w:r w:rsidRPr="00B726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 w:rsidRPr="00B726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 w:rsidRPr="00B726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 w:rsidRPr="00B726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 w:rsidRPr="00B726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 w:rsidRPr="00B726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b/>
                                <w:t xml:space="preserve">   ลงชื่อ...................................................</w:t>
                              </w:r>
                              <w:r w:rsidRPr="00B726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ab/>
                              </w:r>
                              <w:r w:rsidRPr="00B726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ab/>
                              </w:r>
                              <w:r w:rsidRPr="00B726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ab/>
                              </w:r>
                              <w:r w:rsidRPr="00B726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ab/>
                              </w:r>
                              <w:r w:rsidRPr="00B726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ab/>
                              </w:r>
                              <w:r w:rsidRPr="00B726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ab/>
                              </w:r>
                              <w:r w:rsidRPr="00B726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ab/>
                              </w:r>
                              <w:r w:rsidRPr="00B726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ab/>
                                <w:t xml:space="preserve">         </w:t>
                              </w:r>
                              <w:r w:rsidRPr="00B726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(นายเอกชัย   ไชยสุวรรณ์)</w:t>
                              </w:r>
                            </w:p>
                            <w:p w14:paraId="5B2BC0EE" w14:textId="308282A0" w:rsidR="00E95C3F" w:rsidRPr="00B726E1" w:rsidRDefault="00E95C3F" w:rsidP="00E95C3F">
                              <w:pPr>
                                <w:spacing w:after="0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B726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   </w:t>
                              </w:r>
                              <w:r w:rsidRPr="00B726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 w:rsidRPr="00B726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 w:rsidRPr="00B726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 w:rsidRPr="00B726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 w:rsidRPr="00B726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 w:rsidRPr="00B726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 w:rsidRPr="00B726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b/>
                                <w:t>รองผู้อำนวยการกลุ่มบริหารงานงบประมาณ</w:t>
                              </w:r>
                            </w:p>
                            <w:p w14:paraId="19D3D89E" w14:textId="77777777" w:rsidR="00E95C3F" w:rsidRPr="00B726E1" w:rsidRDefault="00E95C3F" w:rsidP="00E95C3F">
                              <w:pPr>
                                <w:spacing w:before="12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B726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ความเห็นของผู้อำนวยการโรงเรียนภูเก็ตวิทยาลัย</w:t>
                              </w:r>
                            </w:p>
                            <w:p w14:paraId="6F29DE1E" w14:textId="77777777" w:rsidR="00E95C3F" w:rsidRPr="00B726E1" w:rsidRDefault="00E95C3F" w:rsidP="00E95C3F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B726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343B11FF" w14:textId="77777777" w:rsidR="00E95C3F" w:rsidRPr="00B726E1" w:rsidRDefault="00E95C3F" w:rsidP="000F14B6">
                              <w:pPr>
                                <w:spacing w:after="0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B726E1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 xml:space="preserve"> </w:t>
                              </w:r>
                              <w:r w:rsidRPr="00B726E1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ทราบ</w:t>
                              </w:r>
                              <w:r w:rsidRPr="00B726E1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 xml:space="preserve">        </w:t>
                              </w:r>
                              <w:r w:rsidRPr="00B726E1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ab/>
                              </w:r>
                              <w:r w:rsidRPr="00B726E1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ab/>
                              </w:r>
                              <w:r w:rsidRPr="00B726E1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ab/>
                              </w:r>
                              <w:r w:rsidRPr="00B726E1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ab/>
                              </w:r>
                              <w:r w:rsidRPr="00B726E1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 xml:space="preserve"> </w:t>
                              </w:r>
                              <w:r w:rsidRPr="00B726E1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ให้ดำเนินการตามเสนอ</w:t>
                              </w:r>
                            </w:p>
                            <w:p w14:paraId="592E2918" w14:textId="77777777" w:rsidR="00E95C3F" w:rsidRPr="00B726E1" w:rsidRDefault="00E95C3F" w:rsidP="000F14B6">
                              <w:pPr>
                                <w:spacing w:after="0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B726E1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 xml:space="preserve"> </w:t>
                              </w:r>
                              <w:r w:rsidRPr="00B726E1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ไม่เห็นควรดำเนินการตามเสนอ</w:t>
                              </w:r>
                              <w:proofErr w:type="gramEnd"/>
                              <w:r w:rsidRPr="00B726E1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B726E1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เพราะ............................................................................................................</w:t>
                              </w:r>
                            </w:p>
                            <w:p w14:paraId="5AEB662B" w14:textId="77777777" w:rsidR="00E95C3F" w:rsidRPr="00B726E1" w:rsidRDefault="00E95C3F" w:rsidP="00E95C3F">
                              <w:pPr>
                                <w:spacing w:after="0" w:line="240" w:lineRule="auto"/>
                                <w:ind w:left="360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B726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 w:rsidRPr="00B726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b/>
                                <w:t>ลงชื่อ..........................................................</w:t>
                              </w:r>
                              <w:r w:rsidRPr="00B726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ab/>
                              </w:r>
                              <w:r w:rsidRPr="00B726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ab/>
                              </w:r>
                              <w:r w:rsidRPr="00B726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b/>
                                <w:t xml:space="preserve">              (ดร.วัชรศักดิ์  สงค์ปาน)</w:t>
                              </w:r>
                            </w:p>
                            <w:p w14:paraId="2185F83E" w14:textId="2DBD3E1B" w:rsidR="00522BAF" w:rsidRPr="00B726E1" w:rsidRDefault="00E95C3F" w:rsidP="000F14B6">
                              <w:pPr>
                                <w:spacing w:after="0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B726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   </w:t>
                              </w:r>
                              <w:r w:rsidRPr="00B726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 w:rsidRPr="00B726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 w:rsidRPr="00B726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b/>
                                <w:t xml:space="preserve">                               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            </w:t>
                              </w:r>
                              <w:r w:rsidRPr="00B726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ผู้อำนวยการโรงเรียนภูเก็ตวิทยาล</w:t>
                              </w:r>
                              <w:r w:rsidR="000F14B6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ัย</w:t>
                              </w:r>
                            </w:p>
                            <w:p w14:paraId="2B912E47" w14:textId="77777777" w:rsidR="00522BAF" w:rsidRPr="00B726E1" w:rsidRDefault="00522BAF" w:rsidP="00522BAF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E95C3F" w:rsidRPr="00B726E1" w14:paraId="3DFF6F27" w14:textId="77777777" w:rsidTr="00F11A4A">
                          <w:tc>
                            <w:tcPr>
                              <w:tcW w:w="9464" w:type="dxa"/>
                            </w:tcPr>
                            <w:p w14:paraId="02ACE5FB" w14:textId="77777777" w:rsidR="00E95C3F" w:rsidRPr="00B726E1" w:rsidRDefault="00E95C3F" w:rsidP="00522BAF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917D52D" w14:textId="77777777" w:rsidR="00B726E1" w:rsidRPr="00B726E1" w:rsidRDefault="00B726E1" w:rsidP="00B726E1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225A0819" w14:textId="77777777" w:rsidR="00B726E1" w:rsidRPr="00B726E1" w:rsidRDefault="00B726E1" w:rsidP="00B726E1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527DEEC8" w14:textId="77777777" w:rsidR="00066AC8" w:rsidRPr="00B726E1" w:rsidRDefault="00066AC8" w:rsidP="00066AC8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14:paraId="443E58C2" w14:textId="77777777" w:rsidR="00066AC8" w:rsidRPr="00B726E1" w:rsidRDefault="00066AC8" w:rsidP="00066AC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27B0A55B" w14:textId="4D0E00A5" w:rsidR="00FE1155" w:rsidRPr="000F14B6" w:rsidRDefault="00FE1155" w:rsidP="000F14B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9668BE7" w14:textId="2D3B871F" w:rsidR="00016F69" w:rsidRPr="00B726E1" w:rsidRDefault="00394C0B" w:rsidP="000F14B6">
      <w:pPr>
        <w:spacing w:after="0"/>
        <w:ind w:right="-79" w:firstLine="720"/>
        <w:rPr>
          <w:rFonts w:ascii="TH SarabunPSK" w:eastAsia="Times New Roman" w:hAnsi="TH SarabunPSK" w:cs="TH SarabunPSK"/>
          <w:sz w:val="16"/>
          <w:szCs w:val="16"/>
        </w:rPr>
      </w:pPr>
      <w:r w:rsidRPr="00B726E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726E1">
        <w:rPr>
          <w:rFonts w:ascii="TH SarabunPSK" w:hAnsi="TH SarabunPSK" w:cs="TH SarabunPSK"/>
          <w:sz w:val="32"/>
          <w:szCs w:val="32"/>
          <w:cs/>
        </w:rPr>
        <w:tab/>
      </w:r>
      <w:r w:rsidRPr="00B726E1">
        <w:rPr>
          <w:rFonts w:ascii="TH SarabunPSK" w:hAnsi="TH SarabunPSK" w:cs="TH SarabunPSK"/>
          <w:sz w:val="32"/>
          <w:szCs w:val="32"/>
          <w:cs/>
        </w:rPr>
        <w:tab/>
      </w:r>
      <w:r w:rsidRPr="00B726E1">
        <w:rPr>
          <w:rFonts w:ascii="TH SarabunPSK" w:hAnsi="TH SarabunPSK" w:cs="TH SarabunPSK"/>
          <w:sz w:val="32"/>
          <w:szCs w:val="32"/>
          <w:cs/>
        </w:rPr>
        <w:tab/>
      </w:r>
      <w:r w:rsidRPr="00B726E1">
        <w:rPr>
          <w:rFonts w:ascii="TH SarabunPSK" w:hAnsi="TH SarabunPSK" w:cs="TH SarabunPSK"/>
          <w:sz w:val="32"/>
          <w:szCs w:val="32"/>
          <w:cs/>
        </w:rPr>
        <w:tab/>
      </w:r>
      <w:r w:rsidRPr="00B726E1">
        <w:rPr>
          <w:rFonts w:ascii="TH SarabunPSK" w:hAnsi="TH SarabunPSK" w:cs="TH SarabunPSK"/>
          <w:sz w:val="32"/>
          <w:szCs w:val="32"/>
          <w:cs/>
        </w:rPr>
        <w:tab/>
      </w:r>
      <w:r w:rsidRPr="00B726E1">
        <w:rPr>
          <w:rFonts w:ascii="TH SarabunPSK" w:hAnsi="TH SarabunPSK" w:cs="TH SarabunPSK"/>
          <w:sz w:val="32"/>
          <w:szCs w:val="32"/>
          <w:cs/>
        </w:rPr>
        <w:tab/>
      </w:r>
    </w:p>
    <w:p w14:paraId="00C73294" w14:textId="74EBFD14" w:rsidR="00016F69" w:rsidRPr="00B726E1" w:rsidRDefault="00016F69" w:rsidP="00BE4319">
      <w:pPr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14:paraId="1C58D3A4" w14:textId="16BC04D6" w:rsidR="00016F69" w:rsidRPr="00B726E1" w:rsidRDefault="00016F69" w:rsidP="00BE4319">
      <w:pPr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14:paraId="46123971" w14:textId="44328AA1" w:rsidR="00016F69" w:rsidRPr="00B726E1" w:rsidRDefault="00016F69" w:rsidP="00BE4319">
      <w:pPr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14:paraId="61FD0F83" w14:textId="44490A4D" w:rsidR="00016F69" w:rsidRPr="00B726E1" w:rsidRDefault="00016F69" w:rsidP="00BE4319">
      <w:pPr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14:paraId="411D1386" w14:textId="77777777" w:rsidR="00016F69" w:rsidRPr="00B726E1" w:rsidRDefault="00016F69" w:rsidP="00BE4319">
      <w:pPr>
        <w:jc w:val="center"/>
        <w:rPr>
          <w:rFonts w:ascii="TH SarabunPSK" w:eastAsia="Times New Roman" w:hAnsi="TH SarabunPSK" w:cs="TH SarabunPSK"/>
          <w:sz w:val="16"/>
          <w:szCs w:val="16"/>
        </w:rPr>
      </w:pPr>
    </w:p>
    <w:sectPr w:rsidR="00016F69" w:rsidRPr="00B726E1" w:rsidSect="00BE4319">
      <w:pgSz w:w="11906" w:h="16838"/>
      <w:pgMar w:top="142" w:right="566" w:bottom="284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36014" w14:textId="77777777" w:rsidR="009D4B18" w:rsidRDefault="009D4B18" w:rsidP="003D10E2">
      <w:pPr>
        <w:spacing w:after="0" w:line="240" w:lineRule="auto"/>
      </w:pPr>
      <w:r>
        <w:separator/>
      </w:r>
    </w:p>
  </w:endnote>
  <w:endnote w:type="continuationSeparator" w:id="0">
    <w:p w14:paraId="0B9E961B" w14:textId="77777777" w:rsidR="009D4B18" w:rsidRDefault="009D4B18" w:rsidP="003D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488F7" w14:textId="77777777" w:rsidR="009D4B18" w:rsidRDefault="009D4B18" w:rsidP="003D10E2">
      <w:pPr>
        <w:spacing w:after="0" w:line="240" w:lineRule="auto"/>
      </w:pPr>
      <w:r>
        <w:separator/>
      </w:r>
    </w:p>
  </w:footnote>
  <w:footnote w:type="continuationSeparator" w:id="0">
    <w:p w14:paraId="56E0F13C" w14:textId="77777777" w:rsidR="009D4B18" w:rsidRDefault="009D4B18" w:rsidP="003D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06A9E" w14:textId="77777777" w:rsidR="003D10E2" w:rsidRDefault="003D10E2">
    <w:pPr>
      <w:pStyle w:val="Header"/>
      <w:jc w:val="right"/>
    </w:pPr>
  </w:p>
  <w:p w14:paraId="69F72D47" w14:textId="77777777" w:rsidR="003D10E2" w:rsidRDefault="003D10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308EB"/>
    <w:multiLevelType w:val="hybridMultilevel"/>
    <w:tmpl w:val="59AC7BF6"/>
    <w:lvl w:ilvl="0" w:tplc="D19A7B52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E2"/>
    <w:rsid w:val="000028F5"/>
    <w:rsid w:val="00016F69"/>
    <w:rsid w:val="00066AC8"/>
    <w:rsid w:val="000E5428"/>
    <w:rsid w:val="000F14B6"/>
    <w:rsid w:val="00175EA8"/>
    <w:rsid w:val="001F714F"/>
    <w:rsid w:val="002015A8"/>
    <w:rsid w:val="0022209F"/>
    <w:rsid w:val="00265979"/>
    <w:rsid w:val="002F5186"/>
    <w:rsid w:val="00335E17"/>
    <w:rsid w:val="00384AD8"/>
    <w:rsid w:val="00394C0B"/>
    <w:rsid w:val="003D10E2"/>
    <w:rsid w:val="00412C58"/>
    <w:rsid w:val="00422539"/>
    <w:rsid w:val="004A40C5"/>
    <w:rsid w:val="004B21C7"/>
    <w:rsid w:val="004B4BFE"/>
    <w:rsid w:val="004F38EB"/>
    <w:rsid w:val="005003F3"/>
    <w:rsid w:val="00522BAF"/>
    <w:rsid w:val="00564F99"/>
    <w:rsid w:val="005700D7"/>
    <w:rsid w:val="005F7CD1"/>
    <w:rsid w:val="00742A41"/>
    <w:rsid w:val="00890537"/>
    <w:rsid w:val="008A4EC6"/>
    <w:rsid w:val="009046F0"/>
    <w:rsid w:val="009D4B18"/>
    <w:rsid w:val="009F3EFC"/>
    <w:rsid w:val="00A5632B"/>
    <w:rsid w:val="00AB498C"/>
    <w:rsid w:val="00B01B7A"/>
    <w:rsid w:val="00B27B20"/>
    <w:rsid w:val="00B726E1"/>
    <w:rsid w:val="00B81E33"/>
    <w:rsid w:val="00BE4319"/>
    <w:rsid w:val="00C873A5"/>
    <w:rsid w:val="00CB0508"/>
    <w:rsid w:val="00CB4E46"/>
    <w:rsid w:val="00CD7116"/>
    <w:rsid w:val="00CF0BE1"/>
    <w:rsid w:val="00DA516A"/>
    <w:rsid w:val="00DA7A6C"/>
    <w:rsid w:val="00DC73AA"/>
    <w:rsid w:val="00E05F08"/>
    <w:rsid w:val="00E43EBC"/>
    <w:rsid w:val="00E529F6"/>
    <w:rsid w:val="00E7731E"/>
    <w:rsid w:val="00E846BE"/>
    <w:rsid w:val="00E95C3F"/>
    <w:rsid w:val="00F966F5"/>
    <w:rsid w:val="00FC4B52"/>
    <w:rsid w:val="00F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CED4"/>
  <w15:docId w15:val="{2BA06C5D-4765-4BB7-A60E-A324F405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E2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E529F6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0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E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D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0E2"/>
    <w:rPr>
      <w:rFonts w:ascii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3D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0E2"/>
    <w:rPr>
      <w:rFonts w:asciiTheme="minorHAnsi" w:hAnsiTheme="minorHAnsi" w:cstheme="minorBidi"/>
      <w:sz w:val="22"/>
      <w:szCs w:val="28"/>
    </w:rPr>
  </w:style>
  <w:style w:type="character" w:customStyle="1" w:styleId="Heading1Char">
    <w:name w:val="Heading 1 Char"/>
    <w:basedOn w:val="DefaultParagraphFont"/>
    <w:link w:val="Heading1"/>
    <w:rsid w:val="00E529F6"/>
    <w:rPr>
      <w:rFonts w:ascii="Arial" w:eastAsia="Times New Roman" w:hAnsi="Arial" w:cs="Cordia New"/>
      <w:b/>
      <w:bCs/>
      <w:kern w:val="32"/>
      <w:szCs w:val="37"/>
      <w:lang w:val="en-GB"/>
    </w:rPr>
  </w:style>
  <w:style w:type="table" w:styleId="TableGrid">
    <w:name w:val="Table Grid"/>
    <w:basedOn w:val="TableNormal"/>
    <w:uiPriority w:val="59"/>
    <w:rsid w:val="00412C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F714F"/>
    <w:rPr>
      <w:color w:val="808080"/>
    </w:rPr>
  </w:style>
  <w:style w:type="paragraph" w:styleId="ListParagraph">
    <w:name w:val="List Paragraph"/>
    <w:basedOn w:val="Normal"/>
    <w:uiPriority w:val="34"/>
    <w:qFormat/>
    <w:rsid w:val="00522BA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5FFE9-81A2-4DE2-9C1E-739C7C2B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18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Duan</dc:creator>
  <cp:lastModifiedBy>Lee</cp:lastModifiedBy>
  <cp:revision>9</cp:revision>
  <cp:lastPrinted>2015-11-14T08:36:00Z</cp:lastPrinted>
  <dcterms:created xsi:type="dcterms:W3CDTF">2022-08-12T09:06:00Z</dcterms:created>
  <dcterms:modified xsi:type="dcterms:W3CDTF">2023-08-25T02:31:00Z</dcterms:modified>
</cp:coreProperties>
</file>